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2F" w:rsidRPr="008C0B40" w:rsidRDefault="00C6672F" w:rsidP="003F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40">
        <w:rPr>
          <w:rFonts w:ascii="Times New Roman" w:hAnsi="Times New Roman" w:cs="Times New Roman"/>
          <w:sz w:val="24"/>
          <w:szCs w:val="24"/>
        </w:rPr>
        <w:t>Управление образования, молодёжной политики и спорта</w:t>
      </w:r>
    </w:p>
    <w:p w:rsidR="00C6672F" w:rsidRPr="008C0B40" w:rsidRDefault="00145911" w:rsidP="003F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40">
        <w:rPr>
          <w:rFonts w:ascii="Times New Roman" w:hAnsi="Times New Roman" w:cs="Times New Roman"/>
          <w:sz w:val="24"/>
          <w:szCs w:val="24"/>
        </w:rPr>
        <w:t>а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6672F" w:rsidRPr="008C0B40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="00C6672F" w:rsidRPr="008C0B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6672F" w:rsidRPr="008C0B40" w:rsidRDefault="00C6672F" w:rsidP="003F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3F3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4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8806BE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6672F" w:rsidRPr="008C0B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6672F" w:rsidRPr="008C0B40">
        <w:rPr>
          <w:rFonts w:ascii="Times New Roman" w:hAnsi="Times New Roman" w:cs="Times New Roman"/>
          <w:sz w:val="24"/>
          <w:szCs w:val="24"/>
        </w:rPr>
        <w:t>.20</w:t>
      </w:r>
      <w:r w:rsidR="00346FF6">
        <w:rPr>
          <w:rFonts w:ascii="Times New Roman" w:hAnsi="Times New Roman" w:cs="Times New Roman"/>
          <w:sz w:val="24"/>
          <w:szCs w:val="24"/>
        </w:rPr>
        <w:t>14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 г.</w:t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8C0B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161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6F" w:rsidRPr="0054155E" w:rsidRDefault="009F5E6F" w:rsidP="009F5E6F">
      <w:pPr>
        <w:spacing w:after="0" w:line="240" w:lineRule="auto"/>
        <w:rPr>
          <w:rFonts w:ascii="Times New Roman" w:hAnsi="Times New Roman" w:cs="Times New Roman"/>
          <w:b/>
        </w:rPr>
      </w:pPr>
      <w:r w:rsidRPr="0054155E">
        <w:rPr>
          <w:rFonts w:ascii="Times New Roman" w:hAnsi="Times New Roman" w:cs="Times New Roman"/>
          <w:b/>
        </w:rPr>
        <w:t>О</w:t>
      </w:r>
      <w:r w:rsidR="008806BE">
        <w:rPr>
          <w:rFonts w:ascii="Times New Roman" w:hAnsi="Times New Roman" w:cs="Times New Roman"/>
          <w:b/>
        </w:rPr>
        <w:t xml:space="preserve">б определении квоты победителей и призеров </w:t>
      </w:r>
      <w:r w:rsidRPr="0054155E">
        <w:rPr>
          <w:rFonts w:ascii="Times New Roman" w:hAnsi="Times New Roman" w:cs="Times New Roman"/>
          <w:b/>
        </w:rPr>
        <w:t xml:space="preserve"> школьного этапа </w:t>
      </w:r>
    </w:p>
    <w:p w:rsidR="00C6672F" w:rsidRPr="0054155E" w:rsidRDefault="009F5E6F" w:rsidP="009F5E6F">
      <w:pPr>
        <w:spacing w:after="0" w:line="240" w:lineRule="auto"/>
        <w:rPr>
          <w:rFonts w:ascii="Times New Roman" w:hAnsi="Times New Roman" w:cs="Times New Roman"/>
          <w:b/>
        </w:rPr>
      </w:pPr>
      <w:r w:rsidRPr="0054155E">
        <w:rPr>
          <w:rFonts w:ascii="Times New Roman" w:hAnsi="Times New Roman" w:cs="Times New Roman"/>
          <w:b/>
        </w:rPr>
        <w:t>всероссийской олимпиады школьников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72F" w:rsidRPr="00366A43" w:rsidRDefault="00C6672F" w:rsidP="0007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43">
        <w:rPr>
          <w:rFonts w:ascii="Times New Roman" w:hAnsi="Times New Roman" w:cs="Times New Roman"/>
          <w:sz w:val="24"/>
          <w:szCs w:val="24"/>
        </w:rPr>
        <w:t xml:space="preserve">      </w:t>
      </w:r>
      <w:r w:rsidR="00366A43" w:rsidRPr="00366A43">
        <w:rPr>
          <w:rFonts w:ascii="Times New Roman" w:hAnsi="Times New Roman" w:cs="Times New Roman"/>
          <w:sz w:val="24"/>
          <w:szCs w:val="24"/>
        </w:rPr>
        <w:t>В соо</w:t>
      </w:r>
      <w:r w:rsidR="00366A43">
        <w:rPr>
          <w:rFonts w:ascii="Times New Roman" w:hAnsi="Times New Roman" w:cs="Times New Roman"/>
          <w:sz w:val="24"/>
          <w:szCs w:val="24"/>
        </w:rPr>
        <w:t>тветствии с П</w:t>
      </w:r>
      <w:r w:rsidR="00346FF6">
        <w:rPr>
          <w:rFonts w:ascii="Times New Roman" w:hAnsi="Times New Roman" w:cs="Times New Roman"/>
          <w:sz w:val="24"/>
          <w:szCs w:val="24"/>
        </w:rPr>
        <w:t xml:space="preserve">орядком проведения </w:t>
      </w:r>
      <w:r w:rsidR="00D17365">
        <w:rPr>
          <w:rFonts w:ascii="Times New Roman" w:hAnsi="Times New Roman" w:cs="Times New Roman"/>
          <w:sz w:val="24"/>
          <w:szCs w:val="24"/>
        </w:rPr>
        <w:t xml:space="preserve">  всероссийской олимпиады</w:t>
      </w:r>
      <w:r w:rsidR="00366A43">
        <w:rPr>
          <w:rFonts w:ascii="Times New Roman" w:hAnsi="Times New Roman" w:cs="Times New Roman"/>
          <w:sz w:val="24"/>
          <w:szCs w:val="24"/>
        </w:rPr>
        <w:t xml:space="preserve"> школьников, </w:t>
      </w:r>
      <w:r w:rsidR="00336B86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от </w:t>
      </w:r>
      <w:r w:rsidR="00346FF6">
        <w:rPr>
          <w:rFonts w:ascii="Times New Roman" w:hAnsi="Times New Roman" w:cs="Times New Roman"/>
          <w:sz w:val="24"/>
          <w:szCs w:val="24"/>
        </w:rPr>
        <w:t>18 ноября  2013 года № 1252</w:t>
      </w:r>
      <w:r w:rsidR="00336B86">
        <w:rPr>
          <w:rFonts w:ascii="Times New Roman" w:hAnsi="Times New Roman" w:cs="Times New Roman"/>
          <w:sz w:val="24"/>
          <w:szCs w:val="24"/>
        </w:rPr>
        <w:t xml:space="preserve"> и на основании приказа Министерства образования Нижегородской области</w:t>
      </w:r>
      <w:r w:rsidR="008D0DDB">
        <w:rPr>
          <w:rFonts w:ascii="Times New Roman" w:hAnsi="Times New Roman" w:cs="Times New Roman"/>
          <w:sz w:val="24"/>
          <w:szCs w:val="24"/>
        </w:rPr>
        <w:t xml:space="preserve"> «О</w:t>
      </w:r>
      <w:r w:rsidR="00511068">
        <w:rPr>
          <w:rFonts w:ascii="Times New Roman" w:hAnsi="Times New Roman" w:cs="Times New Roman"/>
          <w:sz w:val="24"/>
          <w:szCs w:val="24"/>
        </w:rPr>
        <w:t xml:space="preserve">б </w:t>
      </w:r>
      <w:r w:rsidR="008D0DDB">
        <w:rPr>
          <w:rFonts w:ascii="Times New Roman" w:hAnsi="Times New Roman" w:cs="Times New Roman"/>
          <w:sz w:val="24"/>
          <w:szCs w:val="24"/>
        </w:rPr>
        <w:t>организации регионального этапа всероссийской олимпиады школьников в Нижегородской области» от 09.06.2014г. № 1379</w:t>
      </w:r>
    </w:p>
    <w:p w:rsidR="00C6672F" w:rsidRDefault="00C6672F" w:rsidP="0007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C8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366A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1885" w:rsidRDefault="00B91885" w:rsidP="0007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85" w:rsidRPr="00366A43" w:rsidRDefault="00B91885" w:rsidP="0007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6F" w:rsidRDefault="00A104E3" w:rsidP="00B91885">
      <w:pPr>
        <w:pStyle w:val="a3"/>
        <w:numPr>
          <w:ilvl w:val="0"/>
          <w:numId w:val="32"/>
        </w:numPr>
        <w:spacing w:before="0" w:beforeAutospacing="0" w:after="0" w:afterAutospacing="0"/>
      </w:pPr>
      <w:r>
        <w:t xml:space="preserve">Определять победителями и призерами школьного этапа ВОШ учащихся набравших </w:t>
      </w:r>
      <w:r w:rsidR="00B91885">
        <w:t>50% от общего количества максимально возможных баллов.</w:t>
      </w:r>
    </w:p>
    <w:p w:rsidR="00B91885" w:rsidRDefault="00B91885" w:rsidP="00B91885">
      <w:pPr>
        <w:pStyle w:val="a3"/>
        <w:spacing w:before="0" w:beforeAutospacing="0" w:after="0" w:afterAutospacing="0"/>
        <w:ind w:left="360"/>
      </w:pPr>
    </w:p>
    <w:p w:rsidR="00B91885" w:rsidRDefault="00B91885" w:rsidP="00B91885">
      <w:pPr>
        <w:pStyle w:val="a3"/>
        <w:numPr>
          <w:ilvl w:val="0"/>
          <w:numId w:val="32"/>
        </w:numPr>
        <w:spacing w:before="0" w:beforeAutospacing="0" w:after="0" w:afterAutospacing="0"/>
      </w:pPr>
      <w:r>
        <w:t>Определять победителями не более 10% от общего количества победителей и призеров школьного этапа ВОШ.</w:t>
      </w:r>
    </w:p>
    <w:p w:rsidR="00B91885" w:rsidRDefault="00B91885" w:rsidP="00B91885">
      <w:pPr>
        <w:pStyle w:val="a5"/>
      </w:pPr>
    </w:p>
    <w:p w:rsidR="00C6672F" w:rsidRPr="00B91885" w:rsidRDefault="00155526" w:rsidP="00B91885">
      <w:pPr>
        <w:pStyle w:val="a3"/>
        <w:numPr>
          <w:ilvl w:val="0"/>
          <w:numId w:val="32"/>
        </w:numPr>
        <w:spacing w:before="0" w:beforeAutospacing="0" w:after="0" w:afterAutospacing="0"/>
      </w:pPr>
      <w:r w:rsidRPr="00B91885">
        <w:t xml:space="preserve"> </w:t>
      </w:r>
      <w:proofErr w:type="gramStart"/>
      <w:r w:rsidR="00C6672F" w:rsidRPr="00B91885">
        <w:t>Контроль за</w:t>
      </w:r>
      <w:proofErr w:type="gramEnd"/>
      <w:r w:rsidR="00C6672F" w:rsidRPr="00B91885">
        <w:t xml:space="preserve"> исполнением приказа возложить на заместителя начальника </w:t>
      </w:r>
      <w:r w:rsidR="00812927" w:rsidRPr="00B91885">
        <w:t>У</w:t>
      </w:r>
      <w:r w:rsidR="0071501B" w:rsidRPr="00B91885">
        <w:t>правлени</w:t>
      </w:r>
      <w:r w:rsidR="00812927" w:rsidRPr="00B91885">
        <w:t>я</w:t>
      </w:r>
      <w:r w:rsidR="0071501B" w:rsidRPr="00B91885">
        <w:t xml:space="preserve"> образования</w:t>
      </w:r>
      <w:r w:rsidR="0054155E" w:rsidRPr="00B91885">
        <w:t xml:space="preserve">, молодёжной политики и спорта администрации  </w:t>
      </w:r>
      <w:proofErr w:type="spellStart"/>
      <w:r w:rsidR="0054155E" w:rsidRPr="00B91885">
        <w:t>Пильнинского</w:t>
      </w:r>
      <w:proofErr w:type="spellEnd"/>
      <w:r w:rsidR="0054155E" w:rsidRPr="00B91885">
        <w:t xml:space="preserve"> муниципального района </w:t>
      </w:r>
      <w:r w:rsidR="0071501B" w:rsidRPr="00B91885">
        <w:t xml:space="preserve"> </w:t>
      </w:r>
      <w:r w:rsidR="00C6672F" w:rsidRPr="00B91885">
        <w:t xml:space="preserve">Г.В. </w:t>
      </w:r>
      <w:proofErr w:type="spellStart"/>
      <w:r w:rsidR="00C6672F" w:rsidRPr="00B91885">
        <w:t>Педину</w:t>
      </w:r>
      <w:proofErr w:type="spellEnd"/>
      <w:r w:rsidR="00C6672F" w:rsidRPr="00B91885">
        <w:t xml:space="preserve">. </w:t>
      </w:r>
    </w:p>
    <w:p w:rsidR="00C6672F" w:rsidRDefault="00C6672F" w:rsidP="0007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85" w:rsidRDefault="00B91885" w:rsidP="0007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85" w:rsidRDefault="00B91885" w:rsidP="0007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85" w:rsidRPr="008C0B40" w:rsidRDefault="00B91885" w:rsidP="0007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54155E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C6672F" w:rsidRPr="008C0B40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 образования</w:t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  <w:t xml:space="preserve">А. А. </w:t>
      </w:r>
      <w:proofErr w:type="spellStart"/>
      <w:r w:rsidR="00C6672F" w:rsidRPr="008C0B40">
        <w:rPr>
          <w:rFonts w:ascii="Times New Roman" w:hAnsi="Times New Roman" w:cs="Times New Roman"/>
          <w:sz w:val="24"/>
          <w:szCs w:val="24"/>
        </w:rPr>
        <w:t>Клинцева</w:t>
      </w:r>
      <w:proofErr w:type="spellEnd"/>
      <w:r w:rsidR="00C6672F" w:rsidRPr="008C0B40">
        <w:rPr>
          <w:rFonts w:ascii="Times New Roman" w:hAnsi="Times New Roman" w:cs="Times New Roman"/>
          <w:sz w:val="24"/>
          <w:szCs w:val="24"/>
        </w:rPr>
        <w:t>.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Pr="008C0B40" w:rsidRDefault="0054155E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Default="0054155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85" w:rsidRDefault="00B91885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85" w:rsidRDefault="00B91885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85" w:rsidRDefault="00B91885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85" w:rsidRDefault="00B91885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85" w:rsidRDefault="00B91885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85" w:rsidRDefault="00B91885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85" w:rsidRDefault="00B91885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85" w:rsidRDefault="00B91885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85" w:rsidRDefault="00B91885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Default="0054155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55E" w:rsidSect="004D68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lowerRoman"/>
      <w:lvlText w:val="%2.%3."/>
      <w:lvlJc w:val="right"/>
      <w:pPr>
        <w:tabs>
          <w:tab w:val="num" w:pos="2433"/>
        </w:tabs>
        <w:ind w:left="2433" w:hanging="180"/>
      </w:pPr>
    </w:lvl>
    <w:lvl w:ilvl="3">
      <w:start w:val="1"/>
      <w:numFmt w:val="decimal"/>
      <w:lvlText w:val="%2.%3.%4."/>
      <w:lvlJc w:val="left"/>
      <w:pPr>
        <w:tabs>
          <w:tab w:val="num" w:pos="3153"/>
        </w:tabs>
        <w:ind w:left="3153" w:hanging="360"/>
      </w:pPr>
    </w:lvl>
    <w:lvl w:ilvl="4">
      <w:start w:val="1"/>
      <w:numFmt w:val="lowerLetter"/>
      <w:lvlText w:val="%2.%3.%4.%5."/>
      <w:lvlJc w:val="left"/>
      <w:pPr>
        <w:tabs>
          <w:tab w:val="num" w:pos="3873"/>
        </w:tabs>
        <w:ind w:left="3873" w:hanging="360"/>
      </w:pPr>
    </w:lvl>
    <w:lvl w:ilvl="5">
      <w:start w:val="1"/>
      <w:numFmt w:val="lowerRoman"/>
      <w:lvlText w:val="%2.%3.%4.%5.%6."/>
      <w:lvlJc w:val="right"/>
      <w:pPr>
        <w:tabs>
          <w:tab w:val="num" w:pos="4593"/>
        </w:tabs>
        <w:ind w:left="4593" w:hanging="180"/>
      </w:pPr>
    </w:lvl>
    <w:lvl w:ilvl="6">
      <w:start w:val="1"/>
      <w:numFmt w:val="decimal"/>
      <w:lvlText w:val="%2.%3.%4.%5.%6.%7."/>
      <w:lvlJc w:val="left"/>
      <w:pPr>
        <w:tabs>
          <w:tab w:val="num" w:pos="5313"/>
        </w:tabs>
        <w:ind w:left="531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33"/>
        </w:tabs>
        <w:ind w:left="603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53"/>
        </w:tabs>
        <w:ind w:left="6753" w:hanging="180"/>
      </w:pPr>
    </w:lvl>
  </w:abstractNum>
  <w:abstractNum w:abstractNumId="1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2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3">
    <w:nsid w:val="00000006"/>
    <w:multiLevelType w:val="multilevel"/>
    <w:tmpl w:val="0000000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4">
    <w:nsid w:val="011D5529"/>
    <w:multiLevelType w:val="multilevel"/>
    <w:tmpl w:val="7736CD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08E32367"/>
    <w:multiLevelType w:val="multilevel"/>
    <w:tmpl w:val="B9EC15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D245D25"/>
    <w:multiLevelType w:val="hybridMultilevel"/>
    <w:tmpl w:val="46AA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41960"/>
    <w:multiLevelType w:val="hybridMultilevel"/>
    <w:tmpl w:val="71DA33BC"/>
    <w:lvl w:ilvl="0" w:tplc="7A904C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8E2F0C"/>
    <w:multiLevelType w:val="hybridMultilevel"/>
    <w:tmpl w:val="2F5E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315E5"/>
    <w:multiLevelType w:val="hybridMultilevel"/>
    <w:tmpl w:val="09F8D482"/>
    <w:lvl w:ilvl="0" w:tplc="C49055FC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0">
    <w:nsid w:val="155E5914"/>
    <w:multiLevelType w:val="hybridMultilevel"/>
    <w:tmpl w:val="09F8D482"/>
    <w:lvl w:ilvl="0" w:tplc="C49055FC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1">
    <w:nsid w:val="178038C9"/>
    <w:multiLevelType w:val="hybridMultilevel"/>
    <w:tmpl w:val="8850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A22FD"/>
    <w:multiLevelType w:val="hybridMultilevel"/>
    <w:tmpl w:val="84845BBA"/>
    <w:lvl w:ilvl="0" w:tplc="B2FAA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C90524"/>
    <w:multiLevelType w:val="multilevel"/>
    <w:tmpl w:val="C6E837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2FBC0760"/>
    <w:multiLevelType w:val="hybridMultilevel"/>
    <w:tmpl w:val="522A85C2"/>
    <w:lvl w:ilvl="0" w:tplc="34BA3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55766"/>
    <w:multiLevelType w:val="hybridMultilevel"/>
    <w:tmpl w:val="7EE6BF7C"/>
    <w:lvl w:ilvl="0" w:tplc="7C9E5FAA">
      <w:start w:val="1"/>
      <w:numFmt w:val="decimal"/>
      <w:lvlText w:val="%1."/>
      <w:lvlJc w:val="left"/>
      <w:pPr>
        <w:ind w:left="14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6">
    <w:nsid w:val="4B3454FA"/>
    <w:multiLevelType w:val="hybridMultilevel"/>
    <w:tmpl w:val="84D423FE"/>
    <w:lvl w:ilvl="0" w:tplc="C83429A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211550"/>
    <w:multiLevelType w:val="multilevel"/>
    <w:tmpl w:val="9460A2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5222391B"/>
    <w:multiLevelType w:val="hybridMultilevel"/>
    <w:tmpl w:val="A434E8B0"/>
    <w:lvl w:ilvl="0" w:tplc="B32AD6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333208E"/>
    <w:multiLevelType w:val="hybridMultilevel"/>
    <w:tmpl w:val="73CCDFEA"/>
    <w:lvl w:ilvl="0" w:tplc="46884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E328AB"/>
    <w:multiLevelType w:val="hybridMultilevel"/>
    <w:tmpl w:val="99920792"/>
    <w:lvl w:ilvl="0" w:tplc="1026FC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641552AF"/>
    <w:multiLevelType w:val="hybridMultilevel"/>
    <w:tmpl w:val="46128844"/>
    <w:lvl w:ilvl="0" w:tplc="55A401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2">
    <w:nsid w:val="671F5224"/>
    <w:multiLevelType w:val="hybridMultilevel"/>
    <w:tmpl w:val="FD4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25F04"/>
    <w:multiLevelType w:val="multilevel"/>
    <w:tmpl w:val="E0CC742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6B404798"/>
    <w:multiLevelType w:val="hybridMultilevel"/>
    <w:tmpl w:val="99920792"/>
    <w:lvl w:ilvl="0" w:tplc="1026FC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6B630663"/>
    <w:multiLevelType w:val="hybridMultilevel"/>
    <w:tmpl w:val="A3A21D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177DD0"/>
    <w:multiLevelType w:val="hybridMultilevel"/>
    <w:tmpl w:val="50E25898"/>
    <w:lvl w:ilvl="0" w:tplc="3ECEE4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765C4"/>
    <w:multiLevelType w:val="hybridMultilevel"/>
    <w:tmpl w:val="1FA200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F935A6"/>
    <w:multiLevelType w:val="hybridMultilevel"/>
    <w:tmpl w:val="47666476"/>
    <w:lvl w:ilvl="0" w:tplc="C804B9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7D5436"/>
    <w:multiLevelType w:val="hybridMultilevel"/>
    <w:tmpl w:val="1DD4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E32FA"/>
    <w:multiLevelType w:val="multilevel"/>
    <w:tmpl w:val="825EB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4"/>
  </w:num>
  <w:num w:numId="14">
    <w:abstractNumId w:val="25"/>
  </w:num>
  <w:num w:numId="15">
    <w:abstractNumId w:val="1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5"/>
  </w:num>
  <w:num w:numId="21">
    <w:abstractNumId w:val="21"/>
  </w:num>
  <w:num w:numId="22">
    <w:abstractNumId w:val="18"/>
  </w:num>
  <w:num w:numId="23">
    <w:abstractNumId w:val="9"/>
  </w:num>
  <w:num w:numId="24">
    <w:abstractNumId w:val="10"/>
  </w:num>
  <w:num w:numId="25">
    <w:abstractNumId w:val="7"/>
  </w:num>
  <w:num w:numId="26">
    <w:abstractNumId w:val="26"/>
  </w:num>
  <w:num w:numId="27">
    <w:abstractNumId w:val="12"/>
  </w:num>
  <w:num w:numId="28">
    <w:abstractNumId w:val="28"/>
  </w:num>
  <w:num w:numId="29">
    <w:abstractNumId w:val="6"/>
  </w:num>
  <w:num w:numId="30">
    <w:abstractNumId w:val="29"/>
  </w:num>
  <w:num w:numId="31">
    <w:abstractNumId w:val="8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C6672F"/>
    <w:rsid w:val="00016BD9"/>
    <w:rsid w:val="00041AAD"/>
    <w:rsid w:val="00047763"/>
    <w:rsid w:val="00055BD4"/>
    <w:rsid w:val="000707C6"/>
    <w:rsid w:val="00075310"/>
    <w:rsid w:val="00075953"/>
    <w:rsid w:val="00075ADB"/>
    <w:rsid w:val="00076208"/>
    <w:rsid w:val="00084350"/>
    <w:rsid w:val="000A7EC9"/>
    <w:rsid w:val="000C10F7"/>
    <w:rsid w:val="000C6409"/>
    <w:rsid w:val="000E0E8E"/>
    <w:rsid w:val="0010274B"/>
    <w:rsid w:val="00123F03"/>
    <w:rsid w:val="00133236"/>
    <w:rsid w:val="00143261"/>
    <w:rsid w:val="00145911"/>
    <w:rsid w:val="001537DD"/>
    <w:rsid w:val="00155526"/>
    <w:rsid w:val="001B5BE7"/>
    <w:rsid w:val="001C40F6"/>
    <w:rsid w:val="001F1EE4"/>
    <w:rsid w:val="00216362"/>
    <w:rsid w:val="002335EF"/>
    <w:rsid w:val="00263B55"/>
    <w:rsid w:val="00266766"/>
    <w:rsid w:val="002C30BE"/>
    <w:rsid w:val="002C7206"/>
    <w:rsid w:val="002D0589"/>
    <w:rsid w:val="002E6CC7"/>
    <w:rsid w:val="002E6EDB"/>
    <w:rsid w:val="003001FF"/>
    <w:rsid w:val="00336694"/>
    <w:rsid w:val="00336B86"/>
    <w:rsid w:val="003411D3"/>
    <w:rsid w:val="00346FF6"/>
    <w:rsid w:val="00357734"/>
    <w:rsid w:val="003615FC"/>
    <w:rsid w:val="00366A43"/>
    <w:rsid w:val="003C729A"/>
    <w:rsid w:val="003E120E"/>
    <w:rsid w:val="003E7CC0"/>
    <w:rsid w:val="003F3019"/>
    <w:rsid w:val="0040790F"/>
    <w:rsid w:val="004130B0"/>
    <w:rsid w:val="00443F22"/>
    <w:rsid w:val="004544B6"/>
    <w:rsid w:val="004853CB"/>
    <w:rsid w:val="004B3341"/>
    <w:rsid w:val="004D4DB9"/>
    <w:rsid w:val="004D68A9"/>
    <w:rsid w:val="004E6BA6"/>
    <w:rsid w:val="00511068"/>
    <w:rsid w:val="0053694E"/>
    <w:rsid w:val="0054155E"/>
    <w:rsid w:val="00547336"/>
    <w:rsid w:val="00547849"/>
    <w:rsid w:val="00564C1C"/>
    <w:rsid w:val="00567273"/>
    <w:rsid w:val="00575661"/>
    <w:rsid w:val="005821AC"/>
    <w:rsid w:val="00585FA5"/>
    <w:rsid w:val="005A4747"/>
    <w:rsid w:val="005A4B1B"/>
    <w:rsid w:val="005E6980"/>
    <w:rsid w:val="006070FB"/>
    <w:rsid w:val="00615604"/>
    <w:rsid w:val="006167AA"/>
    <w:rsid w:val="00634F7A"/>
    <w:rsid w:val="00646BE6"/>
    <w:rsid w:val="006679AD"/>
    <w:rsid w:val="00670912"/>
    <w:rsid w:val="00677528"/>
    <w:rsid w:val="00681EB2"/>
    <w:rsid w:val="006C649B"/>
    <w:rsid w:val="006D3A54"/>
    <w:rsid w:val="006E73C5"/>
    <w:rsid w:val="00704C36"/>
    <w:rsid w:val="0071501B"/>
    <w:rsid w:val="00721D52"/>
    <w:rsid w:val="007340A1"/>
    <w:rsid w:val="00742E26"/>
    <w:rsid w:val="0076456D"/>
    <w:rsid w:val="00791142"/>
    <w:rsid w:val="007A6E4C"/>
    <w:rsid w:val="007C4B34"/>
    <w:rsid w:val="007E05FA"/>
    <w:rsid w:val="007E5C03"/>
    <w:rsid w:val="007F40C6"/>
    <w:rsid w:val="007F6751"/>
    <w:rsid w:val="008127BA"/>
    <w:rsid w:val="00812927"/>
    <w:rsid w:val="00824721"/>
    <w:rsid w:val="008276B8"/>
    <w:rsid w:val="00861393"/>
    <w:rsid w:val="00875EA1"/>
    <w:rsid w:val="00880576"/>
    <w:rsid w:val="008806BE"/>
    <w:rsid w:val="008C0B40"/>
    <w:rsid w:val="008D0DDB"/>
    <w:rsid w:val="008F3294"/>
    <w:rsid w:val="0090212A"/>
    <w:rsid w:val="00924533"/>
    <w:rsid w:val="00940165"/>
    <w:rsid w:val="00955B70"/>
    <w:rsid w:val="00964337"/>
    <w:rsid w:val="00974105"/>
    <w:rsid w:val="0097656E"/>
    <w:rsid w:val="009C409E"/>
    <w:rsid w:val="009C667D"/>
    <w:rsid w:val="009E51B1"/>
    <w:rsid w:val="009F5E6F"/>
    <w:rsid w:val="00A104E3"/>
    <w:rsid w:val="00A21A7B"/>
    <w:rsid w:val="00A457DD"/>
    <w:rsid w:val="00A74DC1"/>
    <w:rsid w:val="00A74FBD"/>
    <w:rsid w:val="00A80FC3"/>
    <w:rsid w:val="00A830AE"/>
    <w:rsid w:val="00AA2CEF"/>
    <w:rsid w:val="00AC5E94"/>
    <w:rsid w:val="00AD1A94"/>
    <w:rsid w:val="00AD4198"/>
    <w:rsid w:val="00AD552C"/>
    <w:rsid w:val="00B42463"/>
    <w:rsid w:val="00B6638E"/>
    <w:rsid w:val="00B91885"/>
    <w:rsid w:val="00B93A22"/>
    <w:rsid w:val="00BA7AF2"/>
    <w:rsid w:val="00BB6B95"/>
    <w:rsid w:val="00BC162E"/>
    <w:rsid w:val="00BD2B22"/>
    <w:rsid w:val="00BD614F"/>
    <w:rsid w:val="00BF36AB"/>
    <w:rsid w:val="00C02F9F"/>
    <w:rsid w:val="00C25EF7"/>
    <w:rsid w:val="00C26D87"/>
    <w:rsid w:val="00C3202D"/>
    <w:rsid w:val="00C34BB6"/>
    <w:rsid w:val="00C61DA6"/>
    <w:rsid w:val="00C6672F"/>
    <w:rsid w:val="00C82C54"/>
    <w:rsid w:val="00C84B04"/>
    <w:rsid w:val="00C91150"/>
    <w:rsid w:val="00CA654C"/>
    <w:rsid w:val="00D053A7"/>
    <w:rsid w:val="00D17365"/>
    <w:rsid w:val="00D21706"/>
    <w:rsid w:val="00D23AEF"/>
    <w:rsid w:val="00D243EF"/>
    <w:rsid w:val="00D568CF"/>
    <w:rsid w:val="00D57F32"/>
    <w:rsid w:val="00D871D1"/>
    <w:rsid w:val="00DA2EB8"/>
    <w:rsid w:val="00DD7B6C"/>
    <w:rsid w:val="00E26E79"/>
    <w:rsid w:val="00E6392F"/>
    <w:rsid w:val="00E64ECA"/>
    <w:rsid w:val="00E726FC"/>
    <w:rsid w:val="00E738DA"/>
    <w:rsid w:val="00E77102"/>
    <w:rsid w:val="00E80E28"/>
    <w:rsid w:val="00E9044F"/>
    <w:rsid w:val="00EC1B8D"/>
    <w:rsid w:val="00F202C9"/>
    <w:rsid w:val="00F21BF2"/>
    <w:rsid w:val="00F22BE6"/>
    <w:rsid w:val="00F261FE"/>
    <w:rsid w:val="00F355C8"/>
    <w:rsid w:val="00F652E2"/>
    <w:rsid w:val="00FA4848"/>
    <w:rsid w:val="00FC5A6C"/>
    <w:rsid w:val="00FC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6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501B"/>
    <w:pPr>
      <w:ind w:left="720"/>
      <w:contextualSpacing/>
    </w:pPr>
  </w:style>
  <w:style w:type="paragraph" w:customStyle="1" w:styleId="1">
    <w:name w:val="Абзац списка1"/>
    <w:basedOn w:val="a"/>
    <w:rsid w:val="007E5C0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AE07-67FB-4ED6-96A0-22226E0A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UserXP</cp:lastModifiedBy>
  <cp:revision>64</cp:revision>
  <cp:lastPrinted>2014-08-28T09:22:00Z</cp:lastPrinted>
  <dcterms:created xsi:type="dcterms:W3CDTF">2010-09-22T12:21:00Z</dcterms:created>
  <dcterms:modified xsi:type="dcterms:W3CDTF">2014-10-22T15:09:00Z</dcterms:modified>
</cp:coreProperties>
</file>