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Управление образования, молодёжной политики и спорта</w:t>
      </w:r>
    </w:p>
    <w:p w:rsidR="00C6672F" w:rsidRPr="008C0B40" w:rsidRDefault="00145911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а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346FF6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C6672F" w:rsidRPr="008C0B4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г.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8C0B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672F" w:rsidRPr="008C0B40">
        <w:rPr>
          <w:rFonts w:ascii="Times New Roman" w:hAnsi="Times New Roman" w:cs="Times New Roman"/>
          <w:sz w:val="24"/>
          <w:szCs w:val="24"/>
        </w:rPr>
        <w:t>№  1</w:t>
      </w:r>
      <w:r>
        <w:rPr>
          <w:rFonts w:ascii="Times New Roman" w:hAnsi="Times New Roman" w:cs="Times New Roman"/>
          <w:sz w:val="24"/>
          <w:szCs w:val="24"/>
        </w:rPr>
        <w:t>25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Pr="0054155E" w:rsidRDefault="009F5E6F" w:rsidP="009F5E6F">
      <w:pPr>
        <w:spacing w:after="0" w:line="240" w:lineRule="auto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 xml:space="preserve">О проведении школьного этапа </w:t>
      </w:r>
    </w:p>
    <w:p w:rsidR="00C6672F" w:rsidRPr="0054155E" w:rsidRDefault="009F5E6F" w:rsidP="009F5E6F">
      <w:pPr>
        <w:spacing w:after="0" w:line="240" w:lineRule="auto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F" w:rsidRPr="00366A43" w:rsidRDefault="00C6672F" w:rsidP="0007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43">
        <w:rPr>
          <w:rFonts w:ascii="Times New Roman" w:hAnsi="Times New Roman" w:cs="Times New Roman"/>
          <w:sz w:val="24"/>
          <w:szCs w:val="24"/>
        </w:rPr>
        <w:t xml:space="preserve">      </w:t>
      </w:r>
      <w:r w:rsidR="00366A43" w:rsidRPr="00366A43">
        <w:rPr>
          <w:rFonts w:ascii="Times New Roman" w:hAnsi="Times New Roman" w:cs="Times New Roman"/>
          <w:sz w:val="24"/>
          <w:szCs w:val="24"/>
        </w:rPr>
        <w:t>В соо</w:t>
      </w:r>
      <w:r w:rsidR="00366A43">
        <w:rPr>
          <w:rFonts w:ascii="Times New Roman" w:hAnsi="Times New Roman" w:cs="Times New Roman"/>
          <w:sz w:val="24"/>
          <w:szCs w:val="24"/>
        </w:rPr>
        <w:t>тветствии с П</w:t>
      </w:r>
      <w:r w:rsidR="00346FF6">
        <w:rPr>
          <w:rFonts w:ascii="Times New Roman" w:hAnsi="Times New Roman" w:cs="Times New Roman"/>
          <w:sz w:val="24"/>
          <w:szCs w:val="24"/>
        </w:rPr>
        <w:t xml:space="preserve">орядком проведения </w:t>
      </w:r>
      <w:r w:rsidR="00D17365">
        <w:rPr>
          <w:rFonts w:ascii="Times New Roman" w:hAnsi="Times New Roman" w:cs="Times New Roman"/>
          <w:sz w:val="24"/>
          <w:szCs w:val="24"/>
        </w:rPr>
        <w:t xml:space="preserve">  всероссийской олимпиады</w:t>
      </w:r>
      <w:r w:rsidR="00366A43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="00336B86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346FF6">
        <w:rPr>
          <w:rFonts w:ascii="Times New Roman" w:hAnsi="Times New Roman" w:cs="Times New Roman"/>
          <w:sz w:val="24"/>
          <w:szCs w:val="24"/>
        </w:rPr>
        <w:t>18 ноября  2013 года № 1252</w:t>
      </w:r>
      <w:r w:rsidR="00336B86">
        <w:rPr>
          <w:rFonts w:ascii="Times New Roman" w:hAnsi="Times New Roman" w:cs="Times New Roman"/>
          <w:sz w:val="24"/>
          <w:szCs w:val="24"/>
        </w:rPr>
        <w:t xml:space="preserve"> и на основании приказа Министерства образования Нижегородской области</w:t>
      </w:r>
      <w:r w:rsidR="008D0DDB">
        <w:rPr>
          <w:rFonts w:ascii="Times New Roman" w:hAnsi="Times New Roman" w:cs="Times New Roman"/>
          <w:sz w:val="24"/>
          <w:szCs w:val="24"/>
        </w:rPr>
        <w:t xml:space="preserve"> «О</w:t>
      </w:r>
      <w:r w:rsidR="00511068">
        <w:rPr>
          <w:rFonts w:ascii="Times New Roman" w:hAnsi="Times New Roman" w:cs="Times New Roman"/>
          <w:sz w:val="24"/>
          <w:szCs w:val="24"/>
        </w:rPr>
        <w:t xml:space="preserve">б </w:t>
      </w:r>
      <w:r w:rsidR="008D0DDB">
        <w:rPr>
          <w:rFonts w:ascii="Times New Roman" w:hAnsi="Times New Roman" w:cs="Times New Roman"/>
          <w:sz w:val="24"/>
          <w:szCs w:val="24"/>
        </w:rPr>
        <w:t>организации регионального этапа всероссийской олимпиады школьников в Нижегородской области» от 09.06.2014г. № 1379</w:t>
      </w:r>
    </w:p>
    <w:p w:rsidR="00C6672F" w:rsidRPr="00366A43" w:rsidRDefault="00C6672F" w:rsidP="0007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C8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36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1D1" w:rsidRDefault="003001FF" w:rsidP="003001FF">
      <w:pPr>
        <w:pStyle w:val="a3"/>
        <w:spacing w:before="0" w:beforeAutospacing="0" w:after="0" w:afterAutospacing="0"/>
      </w:pPr>
      <w:r>
        <w:t>1.</w:t>
      </w:r>
      <w:r w:rsidR="00041AAD">
        <w:t xml:space="preserve">  </w:t>
      </w:r>
      <w:proofErr w:type="gramStart"/>
      <w:r w:rsidR="009F5E6F">
        <w:t xml:space="preserve">Организовать проведение  школьного </w:t>
      </w:r>
      <w:r w:rsidR="009F5E6F" w:rsidRPr="009F5E6F">
        <w:t xml:space="preserve"> этап</w:t>
      </w:r>
      <w:r w:rsidR="009F5E6F">
        <w:t xml:space="preserve">а </w:t>
      </w:r>
      <w:r w:rsidR="009F5E6F" w:rsidRPr="009F5E6F">
        <w:t xml:space="preserve"> всероссийской олимпиады школьников</w:t>
      </w:r>
      <w:r w:rsidR="009F5E6F">
        <w:t xml:space="preserve"> (далее школьный этап олимпиады) в </w:t>
      </w:r>
      <w:proofErr w:type="spellStart"/>
      <w:r w:rsidR="009F5E6F">
        <w:t>Пильнинском</w:t>
      </w:r>
      <w:proofErr w:type="spellEnd"/>
      <w:r w:rsidR="009F5E6F">
        <w:t xml:space="preserve"> </w:t>
      </w:r>
      <w:r w:rsidR="00D57F32">
        <w:t xml:space="preserve">муниципальном </w:t>
      </w:r>
      <w:r w:rsidR="009F5E6F">
        <w:t>районе</w:t>
      </w:r>
      <w:r w:rsidR="00FC5A6C">
        <w:t xml:space="preserve"> для учащихся</w:t>
      </w:r>
      <w:r w:rsidR="001537DD">
        <w:t xml:space="preserve">    </w:t>
      </w:r>
      <w:r w:rsidR="00FC5A6C">
        <w:t xml:space="preserve"> 5-11 классов </w:t>
      </w:r>
      <w:r w:rsidR="009F5E6F">
        <w:t xml:space="preserve"> по следующим общеобразовательным предметам</w:t>
      </w:r>
      <w:r w:rsidR="00D17365">
        <w:t xml:space="preserve"> </w:t>
      </w:r>
      <w:r w:rsidR="009F5E6F">
        <w:t>: математика, русский, иностранный язык (английский, немецкий,), информатика и ИКТ, физика, химия, биология, экология, география,  литература, история, об</w:t>
      </w:r>
      <w:r w:rsidR="006070FB">
        <w:t>ществознание, право</w:t>
      </w:r>
      <w:r w:rsidR="009F5E6F">
        <w:t>, физическая культура, технология, основы безопасности жизнедеятельности.</w:t>
      </w:r>
      <w:proofErr w:type="gramEnd"/>
    </w:p>
    <w:p w:rsidR="007C4B34" w:rsidRDefault="007C4B34" w:rsidP="00075953">
      <w:pPr>
        <w:pStyle w:val="a3"/>
        <w:spacing w:before="0" w:beforeAutospacing="0" w:after="0" w:afterAutospacing="0"/>
      </w:pPr>
    </w:p>
    <w:p w:rsidR="009F5E6F" w:rsidRDefault="003001FF" w:rsidP="003001FF">
      <w:pPr>
        <w:pStyle w:val="a3"/>
        <w:spacing w:before="0" w:beforeAutospacing="0" w:after="0" w:afterAutospacing="0"/>
      </w:pPr>
      <w:r>
        <w:t>2.</w:t>
      </w:r>
      <w:r w:rsidR="009F5E6F" w:rsidRPr="00D871D1">
        <w:t>Провести школьный этап всероссийской олимпиады шк</w:t>
      </w:r>
      <w:r w:rsidR="00D57F32">
        <w:t>ольников в сроки, определенные п</w:t>
      </w:r>
      <w:r w:rsidR="009F5E6F" w:rsidRPr="00D871D1">
        <w:t>риложением 1.</w:t>
      </w:r>
    </w:p>
    <w:p w:rsidR="00075953" w:rsidRDefault="00075953" w:rsidP="00075953">
      <w:pPr>
        <w:pStyle w:val="a5"/>
        <w:spacing w:after="0" w:line="240" w:lineRule="auto"/>
        <w:ind w:left="0"/>
      </w:pPr>
    </w:p>
    <w:p w:rsidR="001B5BE7" w:rsidRDefault="003001FF" w:rsidP="003001FF">
      <w:pPr>
        <w:pStyle w:val="a3"/>
        <w:spacing w:before="0" w:beforeAutospacing="0" w:after="0" w:afterAutospacing="0"/>
      </w:pPr>
      <w:r>
        <w:t>3.</w:t>
      </w:r>
      <w:r w:rsidR="001B5BE7">
        <w:t xml:space="preserve">Школьный этап Олимпиады проводить при поддержке школ района. </w:t>
      </w:r>
    </w:p>
    <w:p w:rsidR="00075953" w:rsidRDefault="00075953" w:rsidP="00075953">
      <w:pPr>
        <w:pStyle w:val="a5"/>
        <w:spacing w:after="0" w:line="240" w:lineRule="auto"/>
        <w:ind w:left="0"/>
      </w:pPr>
    </w:p>
    <w:p w:rsidR="004B3341" w:rsidRDefault="003001FF" w:rsidP="004B3341">
      <w:pPr>
        <w:pStyle w:val="a3"/>
        <w:spacing w:before="0" w:beforeAutospacing="0" w:after="0" w:afterAutospacing="0"/>
      </w:pPr>
      <w:r>
        <w:t>4.</w:t>
      </w:r>
      <w:r w:rsidR="002C30BE" w:rsidRPr="002C30BE">
        <w:t>Утвердить состав оргкомитета</w:t>
      </w:r>
      <w:r w:rsidR="004B3341" w:rsidRPr="004B3341">
        <w:t xml:space="preserve"> </w:t>
      </w:r>
      <w:r w:rsidR="004B3341">
        <w:t xml:space="preserve"> (Приложение 2)</w:t>
      </w:r>
      <w:r w:rsidR="004B3341" w:rsidRPr="00D871D1">
        <w:t>.</w:t>
      </w:r>
    </w:p>
    <w:p w:rsidR="002C30BE" w:rsidRDefault="002C30BE" w:rsidP="003001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0BE" w:rsidRDefault="003001FF" w:rsidP="003001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30BE" w:rsidRPr="002C30BE">
        <w:rPr>
          <w:rFonts w:ascii="Times New Roman" w:hAnsi="Times New Roman" w:cs="Times New Roman"/>
          <w:sz w:val="24"/>
          <w:szCs w:val="24"/>
        </w:rPr>
        <w:t xml:space="preserve">Утвердить состав предметно-методических комиссий  (Приложение </w:t>
      </w:r>
      <w:r w:rsidR="004B3341">
        <w:rPr>
          <w:rFonts w:ascii="Times New Roman" w:hAnsi="Times New Roman" w:cs="Times New Roman"/>
          <w:sz w:val="24"/>
          <w:szCs w:val="24"/>
        </w:rPr>
        <w:t>3</w:t>
      </w:r>
      <w:r w:rsidR="002C30BE" w:rsidRPr="002C30BE">
        <w:rPr>
          <w:rFonts w:ascii="Times New Roman" w:hAnsi="Times New Roman" w:cs="Times New Roman"/>
          <w:sz w:val="24"/>
          <w:szCs w:val="24"/>
        </w:rPr>
        <w:t>)</w:t>
      </w:r>
    </w:p>
    <w:p w:rsidR="006E73C5" w:rsidRPr="002C30BE" w:rsidRDefault="006E73C5" w:rsidP="003001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Default="003001FF" w:rsidP="003001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070FB" w:rsidRPr="002C30BE">
        <w:rPr>
          <w:rFonts w:ascii="Times New Roman" w:hAnsi="Times New Roman" w:cs="Times New Roman"/>
          <w:sz w:val="24"/>
          <w:szCs w:val="24"/>
        </w:rPr>
        <w:t xml:space="preserve">Утвердить состав жюри </w:t>
      </w:r>
      <w:r w:rsidR="006070FB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6070FB" w:rsidRPr="002C30BE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6070FB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6070FB" w:rsidRPr="002C30B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B3341">
        <w:rPr>
          <w:rFonts w:ascii="Times New Roman" w:hAnsi="Times New Roman" w:cs="Times New Roman"/>
          <w:sz w:val="24"/>
          <w:szCs w:val="24"/>
        </w:rPr>
        <w:t>4</w:t>
      </w:r>
      <w:r w:rsidR="006070FB" w:rsidRPr="002C30BE">
        <w:rPr>
          <w:rFonts w:ascii="Times New Roman" w:hAnsi="Times New Roman" w:cs="Times New Roman"/>
          <w:sz w:val="24"/>
          <w:szCs w:val="24"/>
        </w:rPr>
        <w:t>)</w:t>
      </w:r>
    </w:p>
    <w:p w:rsidR="006E73C5" w:rsidRPr="006070FB" w:rsidRDefault="006E73C5" w:rsidP="003001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2F" w:rsidRPr="0054155E" w:rsidRDefault="003001FF" w:rsidP="003001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5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72F" w:rsidRPr="005415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672F" w:rsidRPr="0054155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</w:t>
      </w:r>
      <w:r w:rsidR="00812927" w:rsidRPr="0054155E">
        <w:rPr>
          <w:rFonts w:ascii="Times New Roman" w:hAnsi="Times New Roman" w:cs="Times New Roman"/>
          <w:sz w:val="24"/>
          <w:szCs w:val="24"/>
        </w:rPr>
        <w:t>У</w:t>
      </w:r>
      <w:r w:rsidR="0071501B" w:rsidRPr="0054155E">
        <w:rPr>
          <w:rFonts w:ascii="Times New Roman" w:hAnsi="Times New Roman" w:cs="Times New Roman"/>
          <w:sz w:val="24"/>
          <w:szCs w:val="24"/>
        </w:rPr>
        <w:t>правлени</w:t>
      </w:r>
      <w:r w:rsidR="00812927" w:rsidRPr="0054155E">
        <w:rPr>
          <w:rFonts w:ascii="Times New Roman" w:hAnsi="Times New Roman" w:cs="Times New Roman"/>
          <w:sz w:val="24"/>
          <w:szCs w:val="24"/>
        </w:rPr>
        <w:t>я</w:t>
      </w:r>
      <w:r w:rsidR="0071501B" w:rsidRPr="0054155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4155E" w:rsidRPr="0054155E">
        <w:rPr>
          <w:rFonts w:ascii="Times New Roman" w:hAnsi="Times New Roman" w:cs="Times New Roman"/>
          <w:sz w:val="24"/>
          <w:szCs w:val="24"/>
        </w:rPr>
        <w:t xml:space="preserve">, молодёжной политики и спорта администрации  </w:t>
      </w:r>
      <w:proofErr w:type="spellStart"/>
      <w:r w:rsidR="0054155E" w:rsidRPr="0054155E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54155E" w:rsidRPr="005415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1501B" w:rsidRPr="0054155E">
        <w:rPr>
          <w:rFonts w:ascii="Times New Roman" w:hAnsi="Times New Roman" w:cs="Times New Roman"/>
          <w:sz w:val="24"/>
          <w:szCs w:val="24"/>
        </w:rPr>
        <w:t xml:space="preserve"> </w:t>
      </w:r>
      <w:r w:rsidR="00C6672F" w:rsidRPr="0054155E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C6672F" w:rsidRPr="0054155E">
        <w:rPr>
          <w:rFonts w:ascii="Times New Roman" w:hAnsi="Times New Roman" w:cs="Times New Roman"/>
          <w:sz w:val="24"/>
          <w:szCs w:val="24"/>
        </w:rPr>
        <w:t>Педину</w:t>
      </w:r>
      <w:proofErr w:type="spellEnd"/>
      <w:r w:rsidR="00C6672F" w:rsidRPr="00541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72F" w:rsidRPr="008C0B40" w:rsidRDefault="00C6672F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C6672F" w:rsidRPr="008C0B4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Клинцева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C0B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FB" w:rsidRDefault="009F5E6F" w:rsidP="0054155E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6070FB">
        <w:rPr>
          <w:rFonts w:ascii="Times New Roman" w:hAnsi="Times New Roman" w:cs="Times New Roman"/>
          <w:sz w:val="24"/>
          <w:szCs w:val="24"/>
        </w:rPr>
        <w:br/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60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FB">
        <w:rPr>
          <w:rFonts w:ascii="Times New Roman" w:hAnsi="Times New Roman" w:cs="Times New Roman"/>
          <w:sz w:val="24"/>
          <w:szCs w:val="24"/>
        </w:rPr>
        <w:t>УОМПиС</w:t>
      </w:r>
      <w:proofErr w:type="spellEnd"/>
    </w:p>
    <w:p w:rsidR="009F5E6F" w:rsidRPr="006070FB" w:rsidRDefault="006070FB" w:rsidP="0054155E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от 25.08.2014</w:t>
      </w:r>
      <w:r w:rsidR="009F5E6F" w:rsidRPr="006070FB">
        <w:rPr>
          <w:rFonts w:ascii="Times New Roman" w:hAnsi="Times New Roman" w:cs="Times New Roman"/>
          <w:sz w:val="24"/>
          <w:szCs w:val="24"/>
        </w:rPr>
        <w:t xml:space="preserve">г. № </w:t>
      </w:r>
      <w:r w:rsidR="0053694E">
        <w:rPr>
          <w:rFonts w:ascii="Times New Roman" w:hAnsi="Times New Roman" w:cs="Times New Roman"/>
          <w:sz w:val="24"/>
          <w:szCs w:val="24"/>
        </w:rPr>
        <w:t>1</w:t>
      </w:r>
      <w:r w:rsidRPr="006070FB">
        <w:rPr>
          <w:rFonts w:ascii="Times New Roman" w:hAnsi="Times New Roman" w:cs="Times New Roman"/>
          <w:sz w:val="24"/>
          <w:szCs w:val="24"/>
        </w:rPr>
        <w:t>25</w:t>
      </w:r>
      <w:r w:rsidR="009F5E6F" w:rsidRPr="006070FB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1B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1B">
        <w:rPr>
          <w:rFonts w:ascii="Times New Roman" w:hAnsi="Times New Roman" w:cs="Times New Roman"/>
          <w:b/>
          <w:sz w:val="24"/>
          <w:szCs w:val="24"/>
        </w:rPr>
        <w:t>График  проведения</w:t>
      </w:r>
      <w:r w:rsidRPr="0088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6F" w:rsidRPr="00880576" w:rsidRDefault="009F5E6F" w:rsidP="005A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76">
        <w:rPr>
          <w:rFonts w:ascii="Times New Roman" w:hAnsi="Times New Roman" w:cs="Times New Roman"/>
          <w:sz w:val="24"/>
          <w:szCs w:val="24"/>
        </w:rPr>
        <w:t>школьного этапа</w:t>
      </w:r>
      <w:r w:rsidR="005A4B1B">
        <w:rPr>
          <w:rFonts w:ascii="Times New Roman" w:hAnsi="Times New Roman" w:cs="Times New Roman"/>
          <w:sz w:val="24"/>
          <w:szCs w:val="24"/>
        </w:rPr>
        <w:t xml:space="preserve"> </w:t>
      </w:r>
      <w:r w:rsidRPr="00880576">
        <w:rPr>
          <w:rFonts w:ascii="Times New Roman" w:hAnsi="Times New Roman" w:cs="Times New Roman"/>
          <w:sz w:val="24"/>
          <w:szCs w:val="24"/>
        </w:rPr>
        <w:t>всероссий</w:t>
      </w:r>
      <w:r w:rsidR="006070FB" w:rsidRPr="00880576">
        <w:rPr>
          <w:rFonts w:ascii="Times New Roman" w:hAnsi="Times New Roman" w:cs="Times New Roman"/>
          <w:sz w:val="24"/>
          <w:szCs w:val="24"/>
        </w:rPr>
        <w:t>ской олимпиады школьников в 2014-2015</w:t>
      </w:r>
      <w:r w:rsidRPr="0088057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106"/>
        <w:gridCol w:w="2106"/>
        <w:gridCol w:w="2106"/>
      </w:tblGrid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№</w:t>
            </w:r>
          </w:p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proofErr w:type="spellStart"/>
            <w:r w:rsidRPr="0014326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Срок сдачи отчета </w:t>
            </w:r>
          </w:p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в ИДК </w:t>
            </w:r>
            <w:proofErr w:type="spellStart"/>
            <w:r w:rsidRPr="00143261">
              <w:rPr>
                <w:sz w:val="24"/>
                <w:szCs w:val="24"/>
              </w:rPr>
              <w:t>УОМПиС</w:t>
            </w:r>
            <w:proofErr w:type="spellEnd"/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География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17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 w:rsidRPr="00162023">
              <w:rPr>
                <w:sz w:val="24"/>
                <w:szCs w:val="24"/>
              </w:rPr>
              <w:t xml:space="preserve">18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18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19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22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Химия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23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Физика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24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Литература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25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26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29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30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Технология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3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Право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6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7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16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ОБЖ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8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2023">
              <w:rPr>
                <w:sz w:val="24"/>
                <w:szCs w:val="24"/>
              </w:rPr>
              <w:t xml:space="preserve"> ноября</w:t>
            </w:r>
          </w:p>
        </w:tc>
      </w:tr>
      <w:tr w:rsidR="00C25EF7" w:rsidRPr="00143261" w:rsidTr="00844DB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17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844DBE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9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62023" w:rsidRDefault="00C25EF7" w:rsidP="008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2023">
              <w:rPr>
                <w:sz w:val="24"/>
                <w:szCs w:val="24"/>
              </w:rPr>
              <w:t xml:space="preserve"> ноября</w:t>
            </w:r>
          </w:p>
        </w:tc>
      </w:tr>
    </w:tbl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/>
    <w:p w:rsidR="005A4B1B" w:rsidRDefault="005A4B1B" w:rsidP="009F5E6F"/>
    <w:p w:rsidR="005A4B1B" w:rsidRDefault="005A4B1B" w:rsidP="009F5E6F"/>
    <w:p w:rsidR="005A4B1B" w:rsidRDefault="005A4B1B" w:rsidP="009F5E6F"/>
    <w:p w:rsidR="005A4B1B" w:rsidRDefault="005A4B1B" w:rsidP="009F5E6F"/>
    <w:p w:rsidR="005A4B1B" w:rsidRDefault="005A4B1B" w:rsidP="009F5E6F"/>
    <w:p w:rsidR="00143261" w:rsidRDefault="00143261" w:rsidP="009F5E6F"/>
    <w:p w:rsidR="00143261" w:rsidRDefault="00143261" w:rsidP="009F5E6F"/>
    <w:p w:rsidR="005A4B1B" w:rsidRDefault="005A4B1B" w:rsidP="009F5E6F"/>
    <w:p w:rsidR="00C6672F" w:rsidRPr="008C0B40" w:rsidRDefault="00C6672F" w:rsidP="0088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УОМПиС</w:t>
      </w:r>
      <w:proofErr w:type="spellEnd"/>
    </w:p>
    <w:p w:rsidR="00547849" w:rsidRPr="006070FB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от 25.08.2014г. № </w:t>
      </w:r>
      <w:r w:rsidR="0053694E">
        <w:rPr>
          <w:rFonts w:ascii="Times New Roman" w:hAnsi="Times New Roman" w:cs="Times New Roman"/>
          <w:sz w:val="24"/>
          <w:szCs w:val="24"/>
        </w:rPr>
        <w:t>1</w:t>
      </w:r>
      <w:r w:rsidRPr="006070FB">
        <w:rPr>
          <w:rFonts w:ascii="Times New Roman" w:hAnsi="Times New Roman" w:cs="Times New Roman"/>
          <w:sz w:val="24"/>
          <w:szCs w:val="24"/>
        </w:rPr>
        <w:t>25 о.д.</w:t>
      </w:r>
    </w:p>
    <w:p w:rsidR="003411D3" w:rsidRDefault="003411D3" w:rsidP="00547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849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4B3341" w:rsidRDefault="004B3341" w:rsidP="00233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Андронычева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Н.Г. – ведущий специалист управления образования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>Филатова В.В.–  заведующая  ИДК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>Карташова В.Д. – методист ИДК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Ю.П. – методист ИДК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="000E0E8E">
        <w:rPr>
          <w:rFonts w:ascii="Times New Roman" w:hAnsi="Times New Roman" w:cs="Times New Roman"/>
          <w:sz w:val="24"/>
          <w:szCs w:val="24"/>
        </w:rPr>
        <w:t>М.С.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Сулиманова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Р.Х.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Гришина </w:t>
      </w:r>
      <w:r w:rsidR="000E0E8E">
        <w:rPr>
          <w:rFonts w:ascii="Times New Roman" w:hAnsi="Times New Roman" w:cs="Times New Roman"/>
          <w:sz w:val="24"/>
          <w:szCs w:val="24"/>
        </w:rPr>
        <w:t>И.В.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Табункина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Е.С.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40165" w:rsidRDefault="002335EF" w:rsidP="0094016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Ащеркина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О.М.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940165" w:rsidRPr="00940165" w:rsidRDefault="002335EF" w:rsidP="0094016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165"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 w:rsidRPr="00940165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Г.Ш.</w:t>
      </w:r>
      <w:r w:rsidRPr="00940165">
        <w:rPr>
          <w:rFonts w:ascii="Times New Roman" w:hAnsi="Times New Roman" w:cs="Times New Roman"/>
          <w:sz w:val="24"/>
          <w:szCs w:val="24"/>
        </w:rPr>
        <w:t xml:space="preserve">- </w:t>
      </w:r>
      <w:r w:rsidR="00940165" w:rsidRPr="00940165">
        <w:rPr>
          <w:rFonts w:ascii="Times New Roman" w:hAnsi="Times New Roman" w:cs="Times New Roman"/>
          <w:sz w:val="24"/>
          <w:szCs w:val="24"/>
        </w:rPr>
        <w:t xml:space="preserve">филиал  МОУ  </w:t>
      </w:r>
      <w:proofErr w:type="spellStart"/>
      <w:r w:rsidR="00940165" w:rsidRPr="00940165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="00940165" w:rsidRPr="00940165">
        <w:rPr>
          <w:rFonts w:ascii="Times New Roman" w:hAnsi="Times New Roman" w:cs="Times New Roman"/>
          <w:sz w:val="24"/>
          <w:szCs w:val="24"/>
        </w:rPr>
        <w:t xml:space="preserve"> СОШ – </w:t>
      </w:r>
    </w:p>
    <w:p w:rsidR="00940165" w:rsidRPr="00940165" w:rsidRDefault="00940165" w:rsidP="0094016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940165">
        <w:rPr>
          <w:rFonts w:ascii="Times New Roman" w:hAnsi="Times New Roman" w:cs="Times New Roman"/>
          <w:sz w:val="24"/>
          <w:szCs w:val="24"/>
        </w:rPr>
        <w:t>Ново-Мочалеевская</w:t>
      </w:r>
      <w:proofErr w:type="spellEnd"/>
      <w:r w:rsidRPr="0094016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335EF" w:rsidRPr="00940165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Саитова </w:t>
      </w:r>
      <w:r w:rsidR="000E0E8E">
        <w:rPr>
          <w:rFonts w:ascii="Times New Roman" w:hAnsi="Times New Roman" w:cs="Times New Roman"/>
          <w:sz w:val="24"/>
          <w:szCs w:val="24"/>
        </w:rPr>
        <w:t>Н.А.</w:t>
      </w:r>
      <w:r w:rsidRPr="00940165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940165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4016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Кочкурова </w:t>
      </w:r>
      <w:r w:rsidR="000E0E8E">
        <w:rPr>
          <w:rFonts w:ascii="Times New Roman" w:hAnsi="Times New Roman" w:cs="Times New Roman"/>
          <w:sz w:val="24"/>
          <w:szCs w:val="24"/>
        </w:rPr>
        <w:t>Т.М.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bCs/>
          <w:sz w:val="24"/>
          <w:szCs w:val="24"/>
        </w:rPr>
        <w:t>Базанова</w:t>
      </w:r>
      <w:proofErr w:type="spellEnd"/>
      <w:r w:rsidRPr="00233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bCs/>
          <w:sz w:val="24"/>
          <w:szCs w:val="24"/>
        </w:rPr>
        <w:t>Н.В.</w:t>
      </w:r>
      <w:r w:rsidRPr="002335EF">
        <w:rPr>
          <w:rFonts w:ascii="Times New Roman" w:hAnsi="Times New Roman" w:cs="Times New Roman"/>
          <w:bCs/>
          <w:sz w:val="24"/>
          <w:szCs w:val="24"/>
        </w:rPr>
        <w:t>-</w:t>
      </w:r>
      <w:r w:rsidRPr="002335EF">
        <w:rPr>
          <w:rFonts w:ascii="Times New Roman" w:hAnsi="Times New Roman" w:cs="Times New Roman"/>
          <w:sz w:val="24"/>
          <w:szCs w:val="24"/>
        </w:rPr>
        <w:t xml:space="preserve">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Терникова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С.В.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Лукачев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А.А.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40165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Глушенкова </w:t>
      </w:r>
      <w:r w:rsidR="000E0E8E">
        <w:rPr>
          <w:rFonts w:ascii="Times New Roman" w:hAnsi="Times New Roman" w:cs="Times New Roman"/>
          <w:sz w:val="24"/>
          <w:szCs w:val="24"/>
        </w:rPr>
        <w:t>Т.А.</w:t>
      </w:r>
      <w:r w:rsidRPr="00940165">
        <w:rPr>
          <w:rFonts w:ascii="Times New Roman" w:hAnsi="Times New Roman" w:cs="Times New Roman"/>
          <w:sz w:val="24"/>
          <w:szCs w:val="24"/>
        </w:rPr>
        <w:t xml:space="preserve">- </w:t>
      </w:r>
      <w:r w:rsidR="00940165" w:rsidRPr="00940165">
        <w:rPr>
          <w:rFonts w:ascii="Times New Roman" w:hAnsi="Times New Roman" w:cs="Times New Roman"/>
          <w:sz w:val="24"/>
          <w:szCs w:val="24"/>
        </w:rPr>
        <w:t xml:space="preserve"> филиал МОУ </w:t>
      </w:r>
      <w:proofErr w:type="spellStart"/>
      <w:r w:rsidR="00940165" w:rsidRPr="00940165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940165" w:rsidRPr="00940165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Start"/>
      <w:r w:rsidR="00940165" w:rsidRPr="00940165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940165" w:rsidRPr="0094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165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40165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2335EF" w:rsidRPr="00940165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Кузнецова </w:t>
      </w:r>
      <w:r w:rsidR="000E0E8E">
        <w:rPr>
          <w:rFonts w:ascii="Times New Roman" w:hAnsi="Times New Roman" w:cs="Times New Roman"/>
          <w:sz w:val="24"/>
          <w:szCs w:val="24"/>
        </w:rPr>
        <w:t>М.Н.</w:t>
      </w:r>
      <w:r w:rsidRPr="00940165">
        <w:rPr>
          <w:rFonts w:ascii="Times New Roman" w:hAnsi="Times New Roman" w:cs="Times New Roman"/>
          <w:sz w:val="24"/>
          <w:szCs w:val="24"/>
        </w:rPr>
        <w:t xml:space="preserve"> - зам. директора по УВР МОУ </w:t>
      </w:r>
      <w:proofErr w:type="spellStart"/>
      <w:r w:rsidRPr="00940165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4016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Кривова </w:t>
      </w:r>
      <w:r w:rsidR="000E0E8E">
        <w:rPr>
          <w:rFonts w:ascii="Times New Roman" w:hAnsi="Times New Roman" w:cs="Times New Roman"/>
          <w:sz w:val="24"/>
          <w:szCs w:val="24"/>
        </w:rPr>
        <w:t>Л.Ю.</w:t>
      </w:r>
      <w:r w:rsidRPr="002335EF">
        <w:rPr>
          <w:rFonts w:ascii="Times New Roman" w:hAnsi="Times New Roman" w:cs="Times New Roman"/>
          <w:sz w:val="24"/>
          <w:szCs w:val="24"/>
        </w:rPr>
        <w:t xml:space="preserve"> 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P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E5C03" w:rsidRDefault="007E5C03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21D52" w:rsidRDefault="00721D52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21D52" w:rsidRDefault="00721D52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УОМПиС</w:t>
      </w:r>
      <w:proofErr w:type="spellEnd"/>
    </w:p>
    <w:p w:rsidR="00547849" w:rsidRPr="006070FB" w:rsidRDefault="003C729A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25.08.2014г. № </w:t>
      </w:r>
      <w:r w:rsidR="0053694E">
        <w:rPr>
          <w:rFonts w:ascii="Times New Roman" w:hAnsi="Times New Roman" w:cs="Times New Roman"/>
          <w:sz w:val="24"/>
          <w:szCs w:val="24"/>
        </w:rPr>
        <w:t>1</w:t>
      </w:r>
      <w:r w:rsidR="00547849" w:rsidRPr="006070FB">
        <w:rPr>
          <w:rFonts w:ascii="Times New Roman" w:hAnsi="Times New Roman" w:cs="Times New Roman"/>
          <w:sz w:val="24"/>
          <w:szCs w:val="24"/>
        </w:rPr>
        <w:t>25 о.д.</w:t>
      </w: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4C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  по проведению школьного этапа олимпиады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CA654C">
        <w:rPr>
          <w:rFonts w:ascii="Times New Roman" w:hAnsi="Times New Roman" w:cs="Times New Roman"/>
          <w:sz w:val="24"/>
          <w:szCs w:val="24"/>
        </w:rPr>
        <w:t>Земскова М.А.-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С.Ю.-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Ю.П. – методист ИДК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654C">
        <w:rPr>
          <w:rFonts w:ascii="Times New Roman" w:hAnsi="Times New Roman" w:cs="Times New Roman"/>
          <w:sz w:val="24"/>
          <w:szCs w:val="24"/>
        </w:rPr>
        <w:t>Оловянова</w:t>
      </w:r>
      <w:proofErr w:type="spellEnd"/>
      <w:r w:rsidRPr="00CA654C">
        <w:rPr>
          <w:rFonts w:ascii="Times New Roman" w:hAnsi="Times New Roman" w:cs="Times New Roman"/>
          <w:sz w:val="24"/>
          <w:szCs w:val="24"/>
        </w:rPr>
        <w:t xml:space="preserve"> Е. А.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Н.В.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Морозова Н.А.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654C">
        <w:rPr>
          <w:rFonts w:ascii="Times New Roman" w:hAnsi="Times New Roman" w:cs="Times New Roman"/>
          <w:sz w:val="24"/>
          <w:szCs w:val="24"/>
        </w:rPr>
        <w:t>Фленова</w:t>
      </w:r>
      <w:proofErr w:type="spellEnd"/>
      <w:r w:rsidRPr="00CA654C">
        <w:rPr>
          <w:rFonts w:ascii="Times New Roman" w:hAnsi="Times New Roman" w:cs="Times New Roman"/>
          <w:sz w:val="24"/>
          <w:szCs w:val="24"/>
        </w:rPr>
        <w:t xml:space="preserve"> С.Л.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Т.В.-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CA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Т.И.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A654C">
        <w:rPr>
          <w:rFonts w:ascii="Times New Roman" w:hAnsi="Times New Roman" w:cs="Times New Roman"/>
          <w:sz w:val="24"/>
          <w:szCs w:val="24"/>
        </w:rPr>
        <w:t>Смирнов С.Г.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Е.Н.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Чилибин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Ю.Г.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Default="003C729A" w:rsidP="003C729A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CA654C">
        <w:rPr>
          <w:sz w:val="24"/>
          <w:szCs w:val="24"/>
        </w:rPr>
        <w:t xml:space="preserve">Смирнов С.Г. – </w:t>
      </w:r>
      <w:r w:rsidRPr="007E5C03">
        <w:rPr>
          <w:sz w:val="24"/>
          <w:szCs w:val="24"/>
        </w:rPr>
        <w:t xml:space="preserve">МОУ </w:t>
      </w:r>
      <w:proofErr w:type="spellStart"/>
      <w:r w:rsidRPr="007E5C03">
        <w:rPr>
          <w:sz w:val="24"/>
          <w:szCs w:val="24"/>
        </w:rPr>
        <w:t>Пильнинская</w:t>
      </w:r>
      <w:proofErr w:type="spellEnd"/>
      <w:r w:rsidRPr="007E5C03">
        <w:rPr>
          <w:sz w:val="24"/>
          <w:szCs w:val="24"/>
        </w:rPr>
        <w:t xml:space="preserve"> СОШ </w:t>
      </w:r>
      <w:r w:rsidRPr="00CA654C">
        <w:rPr>
          <w:sz w:val="24"/>
          <w:szCs w:val="24"/>
        </w:rPr>
        <w:t xml:space="preserve">№ 2, руководитель РМО </w:t>
      </w:r>
    </w:p>
    <w:p w:rsidR="003C729A" w:rsidRPr="00CA654C" w:rsidRDefault="003C729A" w:rsidP="003C729A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proofErr w:type="spellStart"/>
      <w:r w:rsidRPr="00CA654C">
        <w:rPr>
          <w:sz w:val="24"/>
          <w:szCs w:val="24"/>
        </w:rPr>
        <w:t>Мухаммятова</w:t>
      </w:r>
      <w:proofErr w:type="spellEnd"/>
      <w:r w:rsidRPr="00CA654C">
        <w:rPr>
          <w:sz w:val="24"/>
          <w:szCs w:val="24"/>
        </w:rPr>
        <w:t xml:space="preserve"> Р.А. – МОУ </w:t>
      </w:r>
      <w:proofErr w:type="spellStart"/>
      <w:r w:rsidRPr="00CA654C">
        <w:rPr>
          <w:sz w:val="24"/>
          <w:szCs w:val="24"/>
        </w:rPr>
        <w:t>Красногорская</w:t>
      </w:r>
      <w:proofErr w:type="spellEnd"/>
      <w:r w:rsidRPr="00CA654C">
        <w:rPr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 Павлова С.И.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Сидягина Л.А. – </w:t>
      </w:r>
      <w:r w:rsidRPr="007E5C03">
        <w:rPr>
          <w:sz w:val="24"/>
          <w:szCs w:val="24"/>
        </w:rPr>
        <w:t xml:space="preserve">МОУ </w:t>
      </w:r>
      <w:proofErr w:type="spellStart"/>
      <w:r w:rsidRPr="007E5C03">
        <w:rPr>
          <w:sz w:val="24"/>
          <w:szCs w:val="24"/>
        </w:rPr>
        <w:t>Пильнинская</w:t>
      </w:r>
      <w:proofErr w:type="spellEnd"/>
      <w:r w:rsidRPr="007E5C03">
        <w:rPr>
          <w:sz w:val="24"/>
          <w:szCs w:val="24"/>
        </w:rPr>
        <w:t xml:space="preserve"> СОШ </w:t>
      </w:r>
      <w:r w:rsidRPr="00CA654C">
        <w:rPr>
          <w:sz w:val="24"/>
          <w:szCs w:val="24"/>
        </w:rPr>
        <w:t>№ 2, руководитель РМО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 Зиновьев А.Н. – МОУ </w:t>
      </w:r>
      <w:proofErr w:type="spellStart"/>
      <w:r w:rsidRPr="00CA654C">
        <w:rPr>
          <w:sz w:val="24"/>
          <w:szCs w:val="24"/>
        </w:rPr>
        <w:t>Можаров-Майданская</w:t>
      </w:r>
      <w:proofErr w:type="spellEnd"/>
      <w:r w:rsidRPr="00CA654C">
        <w:rPr>
          <w:sz w:val="24"/>
          <w:szCs w:val="24"/>
        </w:rPr>
        <w:t xml:space="preserve"> СОШ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Кочкурова М.П. — МОУ </w:t>
      </w:r>
      <w:proofErr w:type="spellStart"/>
      <w:r w:rsidRPr="00CA654C">
        <w:rPr>
          <w:sz w:val="24"/>
          <w:szCs w:val="24"/>
        </w:rPr>
        <w:t>Пильнинская</w:t>
      </w:r>
      <w:proofErr w:type="spellEnd"/>
      <w:r w:rsidRPr="00CA654C">
        <w:rPr>
          <w:sz w:val="24"/>
          <w:szCs w:val="24"/>
        </w:rPr>
        <w:t xml:space="preserve"> СОШ № 1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654C">
        <w:rPr>
          <w:rFonts w:ascii="Times New Roman" w:hAnsi="Times New Roman" w:cs="Times New Roman"/>
          <w:sz w:val="24"/>
          <w:szCs w:val="24"/>
        </w:rPr>
        <w:t xml:space="preserve">Шибаева Т.Г.-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Костюнина Л.Н.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Карташова Ю.И.-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CA654C">
        <w:rPr>
          <w:rFonts w:ascii="Times New Roman" w:hAnsi="Times New Roman" w:cs="Times New Roman"/>
          <w:sz w:val="24"/>
          <w:szCs w:val="24"/>
        </w:rPr>
        <w:t xml:space="preserve">Лисицына И.В.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С.С.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Матвеева О.В.</w:t>
      </w:r>
      <w:r w:rsidRPr="007E5C03">
        <w:rPr>
          <w:rFonts w:ascii="Times New Roman" w:hAnsi="Times New Roman" w:cs="Times New Roman"/>
          <w:sz w:val="24"/>
          <w:szCs w:val="24"/>
        </w:rPr>
        <w:t xml:space="preserve"> –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История, право, обществознание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CA654C">
        <w:rPr>
          <w:rFonts w:ascii="Times New Roman" w:hAnsi="Times New Roman" w:cs="Times New Roman"/>
          <w:sz w:val="24"/>
          <w:szCs w:val="24"/>
        </w:rPr>
        <w:t xml:space="preserve">Сорокина О.Г.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Перякина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Н.М.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Кузовков Е.А.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CA654C">
        <w:rPr>
          <w:rFonts w:ascii="Times New Roman" w:hAnsi="Times New Roman" w:cs="Times New Roman"/>
          <w:sz w:val="24"/>
          <w:szCs w:val="24"/>
        </w:rPr>
        <w:t xml:space="preserve">1. Уханов Д.В.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CA654C">
        <w:rPr>
          <w:rFonts w:ascii="Times New Roman" w:hAnsi="Times New Roman" w:cs="Times New Roman"/>
          <w:sz w:val="24"/>
          <w:szCs w:val="24"/>
        </w:rPr>
        <w:t xml:space="preserve">2. Селезнёва Г.В.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  <w:r w:rsidRPr="00CA654C">
        <w:rPr>
          <w:rFonts w:ascii="Times New Roman" w:hAnsi="Times New Roman" w:cs="Times New Roman"/>
          <w:sz w:val="24"/>
          <w:szCs w:val="24"/>
        </w:rPr>
        <w:t xml:space="preserve">, руководитель РМО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Щербаков А.В.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Л.А.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A45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7DD">
        <w:rPr>
          <w:rFonts w:ascii="Times New Roman" w:hAnsi="Times New Roman" w:cs="Times New Roman"/>
          <w:sz w:val="24"/>
          <w:szCs w:val="24"/>
        </w:rPr>
        <w:t>Тактаева</w:t>
      </w:r>
      <w:proofErr w:type="spellEnd"/>
      <w:r w:rsidRPr="00A457DD">
        <w:rPr>
          <w:rFonts w:ascii="Times New Roman" w:hAnsi="Times New Roman" w:cs="Times New Roman"/>
          <w:sz w:val="24"/>
          <w:szCs w:val="24"/>
        </w:rPr>
        <w:t xml:space="preserve"> Г.И. – 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Куликова О.А.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 № 1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З. Шацков М.А. -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A457DD" w:rsidRDefault="003C729A" w:rsidP="003C729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7DD">
        <w:rPr>
          <w:rFonts w:ascii="Times New Roman" w:hAnsi="Times New Roman" w:cs="Times New Roman"/>
          <w:sz w:val="24"/>
          <w:szCs w:val="24"/>
        </w:rPr>
        <w:t>Табункин</w:t>
      </w:r>
      <w:proofErr w:type="spellEnd"/>
      <w:r w:rsidRPr="00A457DD">
        <w:rPr>
          <w:rFonts w:ascii="Times New Roman" w:hAnsi="Times New Roman" w:cs="Times New Roman"/>
          <w:sz w:val="24"/>
          <w:szCs w:val="24"/>
        </w:rPr>
        <w:t xml:space="preserve"> В.В. – МОУ </w:t>
      </w:r>
      <w:proofErr w:type="spellStart"/>
      <w:r w:rsidRPr="00A457DD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A457DD">
        <w:rPr>
          <w:rFonts w:ascii="Times New Roman" w:hAnsi="Times New Roman" w:cs="Times New Roman"/>
          <w:sz w:val="24"/>
          <w:szCs w:val="24"/>
        </w:rPr>
        <w:t xml:space="preserve"> СОШ, руководитель РМО </w:t>
      </w:r>
    </w:p>
    <w:p w:rsidR="003C729A" w:rsidRPr="007E5C03" w:rsidRDefault="003C729A" w:rsidP="003C729A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DD">
        <w:rPr>
          <w:rFonts w:ascii="Times New Roman" w:hAnsi="Times New Roman" w:cs="Times New Roman"/>
          <w:sz w:val="24"/>
          <w:szCs w:val="24"/>
        </w:rPr>
        <w:t>С</w:t>
      </w:r>
      <w:r w:rsidRPr="007E5C03">
        <w:rPr>
          <w:rFonts w:ascii="Times New Roman" w:hAnsi="Times New Roman" w:cs="Times New Roman"/>
          <w:sz w:val="24"/>
          <w:szCs w:val="24"/>
        </w:rPr>
        <w:t xml:space="preserve">мекалов Н.А.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3C729A" w:rsidRDefault="003C729A" w:rsidP="003C729A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И.Г.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  <w:r w:rsidRPr="00A4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133236" w:rsidRDefault="003C729A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133236">
        <w:rPr>
          <w:sz w:val="24"/>
          <w:szCs w:val="24"/>
        </w:rPr>
        <w:t xml:space="preserve">Шпеньков А.В. – </w:t>
      </w: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Пильнинская</w:t>
      </w:r>
      <w:proofErr w:type="spellEnd"/>
      <w:r>
        <w:rPr>
          <w:sz w:val="24"/>
          <w:szCs w:val="24"/>
        </w:rPr>
        <w:t xml:space="preserve"> СОШ №1</w:t>
      </w:r>
      <w:r w:rsidRPr="00133236">
        <w:rPr>
          <w:sz w:val="24"/>
          <w:szCs w:val="24"/>
        </w:rPr>
        <w:t>, руководитель РМО</w:t>
      </w:r>
    </w:p>
    <w:p w:rsidR="003C729A" w:rsidRPr="007E5C03" w:rsidRDefault="003C729A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E5C03">
        <w:rPr>
          <w:sz w:val="24"/>
          <w:szCs w:val="24"/>
        </w:rPr>
        <w:t xml:space="preserve">Фадеева Т.В. – МОУ </w:t>
      </w:r>
      <w:proofErr w:type="spellStart"/>
      <w:r w:rsidRPr="007E5C03">
        <w:rPr>
          <w:sz w:val="24"/>
          <w:szCs w:val="24"/>
        </w:rPr>
        <w:t>Пильнинская</w:t>
      </w:r>
      <w:proofErr w:type="spellEnd"/>
      <w:r w:rsidRPr="007E5C03">
        <w:rPr>
          <w:sz w:val="24"/>
          <w:szCs w:val="24"/>
        </w:rPr>
        <w:t xml:space="preserve"> СОШ №2</w:t>
      </w:r>
    </w:p>
    <w:p w:rsidR="003C729A" w:rsidRPr="007E5C03" w:rsidRDefault="003C729A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7E5C03">
        <w:rPr>
          <w:sz w:val="24"/>
          <w:szCs w:val="24"/>
        </w:rPr>
        <w:t>Тарлыков</w:t>
      </w:r>
      <w:proofErr w:type="spellEnd"/>
      <w:r w:rsidRPr="007E5C03">
        <w:rPr>
          <w:sz w:val="24"/>
          <w:szCs w:val="24"/>
        </w:rPr>
        <w:t xml:space="preserve"> А.Н. – МОУ </w:t>
      </w:r>
      <w:proofErr w:type="spellStart"/>
      <w:r w:rsidRPr="007E5C03">
        <w:rPr>
          <w:sz w:val="24"/>
          <w:szCs w:val="24"/>
        </w:rPr>
        <w:t>Медянская</w:t>
      </w:r>
      <w:proofErr w:type="spellEnd"/>
      <w:r w:rsidRPr="007E5C03">
        <w:rPr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9A" w:rsidRPr="00133236" w:rsidRDefault="003C729A" w:rsidP="003C729A">
      <w:pPr>
        <w:pStyle w:val="1"/>
        <w:spacing w:line="240" w:lineRule="auto"/>
        <w:ind w:left="709"/>
        <w:rPr>
          <w:sz w:val="24"/>
          <w:szCs w:val="24"/>
        </w:rPr>
      </w:pPr>
      <w:r w:rsidRPr="00AC5E94">
        <w:rPr>
          <w:sz w:val="24"/>
          <w:szCs w:val="24"/>
        </w:rPr>
        <w:t>1.</w:t>
      </w:r>
      <w:r w:rsidRPr="00133236">
        <w:rPr>
          <w:sz w:val="24"/>
          <w:szCs w:val="24"/>
        </w:rPr>
        <w:t xml:space="preserve"> Сидягина Л.А. – </w:t>
      </w:r>
      <w:r w:rsidRPr="007E5C03">
        <w:rPr>
          <w:sz w:val="24"/>
          <w:szCs w:val="24"/>
        </w:rPr>
        <w:t xml:space="preserve">МОУ </w:t>
      </w:r>
      <w:proofErr w:type="spellStart"/>
      <w:r w:rsidRPr="007E5C03">
        <w:rPr>
          <w:sz w:val="24"/>
          <w:szCs w:val="24"/>
        </w:rPr>
        <w:t>Пильнинская</w:t>
      </w:r>
      <w:proofErr w:type="spellEnd"/>
      <w:r w:rsidRPr="007E5C03">
        <w:rPr>
          <w:sz w:val="24"/>
          <w:szCs w:val="24"/>
        </w:rPr>
        <w:t xml:space="preserve"> СОШ №2</w:t>
      </w:r>
      <w:r w:rsidRPr="00133236">
        <w:rPr>
          <w:sz w:val="24"/>
          <w:szCs w:val="24"/>
        </w:rPr>
        <w:t>, руководитель РМО</w:t>
      </w:r>
    </w:p>
    <w:p w:rsidR="003C729A" w:rsidRPr="007E5C03" w:rsidRDefault="003C729A" w:rsidP="003C729A">
      <w:pPr>
        <w:pStyle w:val="1"/>
        <w:spacing w:line="240" w:lineRule="auto"/>
        <w:rPr>
          <w:sz w:val="24"/>
          <w:szCs w:val="24"/>
        </w:rPr>
      </w:pPr>
      <w:r w:rsidRPr="007E5C03">
        <w:rPr>
          <w:sz w:val="24"/>
          <w:szCs w:val="24"/>
        </w:rPr>
        <w:t xml:space="preserve">2. Матвеева О.В. – МОУ </w:t>
      </w:r>
      <w:proofErr w:type="spellStart"/>
      <w:r w:rsidRPr="007E5C03">
        <w:rPr>
          <w:sz w:val="24"/>
          <w:szCs w:val="24"/>
        </w:rPr>
        <w:t>Столбищенская</w:t>
      </w:r>
      <w:proofErr w:type="spellEnd"/>
      <w:r w:rsidRPr="007E5C03">
        <w:rPr>
          <w:sz w:val="24"/>
          <w:szCs w:val="24"/>
        </w:rPr>
        <w:t xml:space="preserve"> СОШ</w:t>
      </w:r>
    </w:p>
    <w:p w:rsidR="003C729A" w:rsidRPr="007E5C03" w:rsidRDefault="003C729A" w:rsidP="003C72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     3. Кочеткова Н.И.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ООШ                    </w:t>
      </w:r>
    </w:p>
    <w:p w:rsidR="003C729A" w:rsidRDefault="003C729A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7E5C03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7E5C03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УОМПиС</w:t>
      </w:r>
      <w:proofErr w:type="spellEnd"/>
    </w:p>
    <w:p w:rsidR="004B3341" w:rsidRPr="006070FB" w:rsidRDefault="004B3341" w:rsidP="004B334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от 25.08.2014г. № </w:t>
      </w:r>
      <w:r w:rsidR="0053694E">
        <w:rPr>
          <w:rFonts w:ascii="Times New Roman" w:hAnsi="Times New Roman" w:cs="Times New Roman"/>
          <w:sz w:val="24"/>
          <w:szCs w:val="24"/>
        </w:rPr>
        <w:t>1</w:t>
      </w:r>
      <w:r w:rsidRPr="006070FB">
        <w:rPr>
          <w:rFonts w:ascii="Times New Roman" w:hAnsi="Times New Roman" w:cs="Times New Roman"/>
          <w:sz w:val="24"/>
          <w:szCs w:val="24"/>
        </w:rPr>
        <w:t>25 о.д.</w:t>
      </w:r>
    </w:p>
    <w:p w:rsidR="004B3341" w:rsidRPr="007A6E4C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49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24533">
        <w:rPr>
          <w:rFonts w:ascii="Times New Roman" w:hAnsi="Times New Roman" w:cs="Times New Roman"/>
          <w:b/>
          <w:sz w:val="24"/>
          <w:szCs w:val="24"/>
        </w:rPr>
        <w:t>остав жюри школьного  этапа олимпиады</w:t>
      </w:r>
    </w:p>
    <w:p w:rsidR="007E5C03" w:rsidRDefault="007E5C0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7E5C0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Земскова М.А.-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7E5C03">
        <w:rPr>
          <w:rFonts w:ascii="Times New Roman" w:hAnsi="Times New Roman" w:cs="Times New Roman"/>
          <w:sz w:val="24"/>
          <w:szCs w:val="24"/>
        </w:rPr>
        <w:t xml:space="preserve"> № 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243EF">
        <w:rPr>
          <w:rFonts w:ascii="Times New Roman" w:hAnsi="Times New Roman" w:cs="Times New Roman"/>
          <w:sz w:val="24"/>
          <w:szCs w:val="24"/>
        </w:rPr>
        <w:t>Меченов</w:t>
      </w:r>
      <w:r w:rsidR="00D243EF" w:rsidRPr="007E5C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43EF"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="00D243EF">
        <w:rPr>
          <w:rFonts w:ascii="Times New Roman" w:hAnsi="Times New Roman" w:cs="Times New Roman"/>
          <w:sz w:val="24"/>
          <w:szCs w:val="24"/>
        </w:rPr>
        <w:t>С</w:t>
      </w:r>
      <w:r w:rsidR="00D243EF" w:rsidRPr="007E5C03">
        <w:rPr>
          <w:rFonts w:ascii="Times New Roman" w:hAnsi="Times New Roman" w:cs="Times New Roman"/>
          <w:sz w:val="24"/>
          <w:szCs w:val="24"/>
        </w:rPr>
        <w:t>.</w:t>
      </w:r>
      <w:r w:rsidR="00D243EF">
        <w:rPr>
          <w:rFonts w:ascii="Times New Roman" w:hAnsi="Times New Roman" w:cs="Times New Roman"/>
          <w:sz w:val="24"/>
          <w:szCs w:val="24"/>
        </w:rPr>
        <w:t>Ю</w:t>
      </w:r>
      <w:r w:rsidR="00D243EF" w:rsidRPr="007E5C03">
        <w:rPr>
          <w:rFonts w:ascii="Times New Roman" w:hAnsi="Times New Roman" w:cs="Times New Roman"/>
          <w:sz w:val="24"/>
          <w:szCs w:val="24"/>
        </w:rPr>
        <w:t xml:space="preserve">. – МОУ </w:t>
      </w:r>
      <w:proofErr w:type="spellStart"/>
      <w:r w:rsidR="00D243EF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D243EF"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Терникова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Вавилов М.А.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D552C" w:rsidRDefault="007E5C03" w:rsidP="00AD55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Горюк</w:t>
      </w:r>
      <w:r w:rsidR="00AD552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D552C">
        <w:rPr>
          <w:rFonts w:ascii="Times New Roman" w:hAnsi="Times New Roman" w:cs="Times New Roman"/>
          <w:sz w:val="24"/>
          <w:szCs w:val="24"/>
        </w:rPr>
        <w:t xml:space="preserve"> А.Г. – МОУ </w:t>
      </w:r>
      <w:proofErr w:type="spellStart"/>
      <w:r w:rsidR="00AD552C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AD552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Default="007E5C03" w:rsidP="00AD55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2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243EF" w:rsidRPr="00AD552C">
        <w:rPr>
          <w:rFonts w:ascii="Times New Roman" w:eastAsia="Times New Roman" w:hAnsi="Times New Roman" w:cs="Times New Roman"/>
          <w:color w:val="000000"/>
          <w:sz w:val="24"/>
          <w:szCs w:val="24"/>
        </w:rPr>
        <w:t>Айнетдинова</w:t>
      </w:r>
      <w:proofErr w:type="spellEnd"/>
      <w:r w:rsidR="00D243EF" w:rsidRPr="00AD5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AD552C" w:rsidRPr="00AD55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3EF" w:rsidRPr="00AD5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AD552C" w:rsidRPr="00AD55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D552C">
        <w:rPr>
          <w:rFonts w:ascii="Times New Roman" w:hAnsi="Times New Roman" w:cs="Times New Roman"/>
          <w:sz w:val="24"/>
          <w:szCs w:val="24"/>
        </w:rPr>
        <w:t xml:space="preserve">– </w:t>
      </w:r>
      <w:r w:rsidR="00D243EF" w:rsidRPr="00AD552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D243EF" w:rsidRPr="00AD552C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D243EF" w:rsidRPr="00AD552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D552C" w:rsidRPr="00AD552C" w:rsidRDefault="00AD552C" w:rsidP="00AD55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552C">
        <w:rPr>
          <w:rFonts w:ascii="Times New Roman" w:hAnsi="Times New Roman" w:cs="Times New Roman"/>
          <w:sz w:val="24"/>
          <w:szCs w:val="24"/>
        </w:rPr>
        <w:t>Мишин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52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–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D552C" w:rsidRPr="00AD552C" w:rsidRDefault="00AD552C" w:rsidP="00AD55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D552C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AD552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52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 –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D552C" w:rsidRPr="00AD552C" w:rsidRDefault="00AD552C" w:rsidP="00AD55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Оловянова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Е. А.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02C9">
        <w:rPr>
          <w:rFonts w:ascii="Times New Roman" w:hAnsi="Times New Roman" w:cs="Times New Roman"/>
          <w:sz w:val="24"/>
          <w:szCs w:val="24"/>
        </w:rPr>
        <w:t>МОУ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 № 1</w:t>
      </w:r>
      <w:r w:rsidR="00F202C9"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r w:rsidR="001F1EE4" w:rsidRPr="00ED2C0D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Грачева Е</w:t>
      </w:r>
      <w:r w:rsidRPr="001F1EE4">
        <w:rPr>
          <w:rFonts w:ascii="Times New Roman" w:hAnsi="Times New Roman" w:cs="Times New Roman"/>
          <w:sz w:val="24"/>
          <w:szCs w:val="24"/>
        </w:rPr>
        <w:t>.</w:t>
      </w:r>
      <w:r w:rsidRPr="007E5C03">
        <w:rPr>
          <w:rFonts w:ascii="Times New Roman" w:hAnsi="Times New Roman" w:cs="Times New Roman"/>
          <w:sz w:val="24"/>
          <w:szCs w:val="24"/>
        </w:rPr>
        <w:t xml:space="preserve">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r w:rsidR="001F1EE4" w:rsidRPr="001F1EE4">
        <w:rPr>
          <w:rFonts w:ascii="Times New Roman" w:hAnsi="Times New Roman" w:cs="Times New Roman"/>
          <w:sz w:val="24"/>
          <w:szCs w:val="24"/>
        </w:rPr>
        <w:t>Трофимова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="001F1EE4">
        <w:rPr>
          <w:rFonts w:ascii="Times New Roman" w:hAnsi="Times New Roman" w:cs="Times New Roman"/>
          <w:sz w:val="24"/>
          <w:szCs w:val="24"/>
        </w:rPr>
        <w:t>Т</w:t>
      </w:r>
      <w:r w:rsidRPr="007E5C03">
        <w:rPr>
          <w:rFonts w:ascii="Times New Roman" w:hAnsi="Times New Roman" w:cs="Times New Roman"/>
          <w:sz w:val="24"/>
          <w:szCs w:val="24"/>
        </w:rPr>
        <w:t>.</w:t>
      </w:r>
      <w:r w:rsidR="001F1EE4">
        <w:rPr>
          <w:rFonts w:ascii="Times New Roman" w:hAnsi="Times New Roman" w:cs="Times New Roman"/>
          <w:sz w:val="24"/>
          <w:szCs w:val="24"/>
        </w:rPr>
        <w:t>Б</w:t>
      </w:r>
      <w:r w:rsidRPr="007E5C03">
        <w:rPr>
          <w:rFonts w:ascii="Times New Roman" w:hAnsi="Times New Roman" w:cs="Times New Roman"/>
          <w:sz w:val="24"/>
          <w:szCs w:val="24"/>
        </w:rPr>
        <w:t xml:space="preserve">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F1EE4" w:rsidRPr="001F1EE4">
        <w:rPr>
          <w:rFonts w:ascii="Times New Roman" w:hAnsi="Times New Roman" w:cs="Times New Roman"/>
          <w:sz w:val="24"/>
          <w:szCs w:val="24"/>
        </w:rPr>
        <w:t>Фейзрахманова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="001F1EE4">
        <w:rPr>
          <w:rFonts w:ascii="Times New Roman" w:hAnsi="Times New Roman" w:cs="Times New Roman"/>
          <w:sz w:val="24"/>
          <w:szCs w:val="24"/>
        </w:rPr>
        <w:t>Р</w:t>
      </w:r>
      <w:r w:rsidRPr="007E5C03">
        <w:rPr>
          <w:rFonts w:ascii="Times New Roman" w:hAnsi="Times New Roman" w:cs="Times New Roman"/>
          <w:sz w:val="24"/>
          <w:szCs w:val="24"/>
        </w:rPr>
        <w:t xml:space="preserve">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Петряксниская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Киселева Г.В.–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6. </w:t>
      </w:r>
      <w:r w:rsidR="001F1EE4" w:rsidRPr="001F1EE4">
        <w:rPr>
          <w:rFonts w:ascii="Times New Roman" w:hAnsi="Times New Roman" w:cs="Times New Roman"/>
          <w:sz w:val="24"/>
          <w:szCs w:val="24"/>
        </w:rPr>
        <w:t xml:space="preserve">Булатова </w:t>
      </w:r>
      <w:r w:rsidR="001F1EE4">
        <w:rPr>
          <w:rFonts w:ascii="Times New Roman" w:hAnsi="Times New Roman" w:cs="Times New Roman"/>
          <w:sz w:val="24"/>
          <w:szCs w:val="24"/>
        </w:rPr>
        <w:t>Н</w:t>
      </w:r>
      <w:r w:rsidRPr="007E5C03">
        <w:rPr>
          <w:rFonts w:ascii="Times New Roman" w:hAnsi="Times New Roman" w:cs="Times New Roman"/>
          <w:sz w:val="24"/>
          <w:szCs w:val="24"/>
        </w:rPr>
        <w:t xml:space="preserve">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7. Погодина А.А.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8. </w:t>
      </w:r>
      <w:r w:rsidR="001F1EE4" w:rsidRPr="001F1EE4">
        <w:rPr>
          <w:rFonts w:ascii="Times New Roman" w:hAnsi="Times New Roman" w:cs="Times New Roman"/>
          <w:sz w:val="24"/>
          <w:szCs w:val="24"/>
        </w:rPr>
        <w:t>Гущина М</w:t>
      </w:r>
      <w:r w:rsidR="001F1EE4">
        <w:rPr>
          <w:rFonts w:ascii="Times New Roman" w:hAnsi="Times New Roman" w:cs="Times New Roman"/>
          <w:sz w:val="24"/>
          <w:szCs w:val="24"/>
        </w:rPr>
        <w:t xml:space="preserve">.Н. - </w:t>
      </w:r>
      <w:r w:rsidR="001F1EE4" w:rsidRPr="001F1E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1F1EE4" w:rsidRPr="001F1EE4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1F1EE4" w:rsidRPr="001F1EE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И.С.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10. Синицына С.А.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11.</w:t>
      </w:r>
      <w:r w:rsidR="001F1EE4" w:rsidRPr="001F1EE4">
        <w:rPr>
          <w:rFonts w:ascii="Calibri" w:eastAsia="Times New Roman" w:hAnsi="Calibri" w:cs="Calibri"/>
          <w:color w:val="000000"/>
        </w:rPr>
        <w:t xml:space="preserve"> </w:t>
      </w:r>
      <w:r w:rsidR="001F1EE4" w:rsidRPr="001F1EE4">
        <w:rPr>
          <w:rFonts w:ascii="Times New Roman" w:hAnsi="Times New Roman" w:cs="Times New Roman"/>
          <w:sz w:val="24"/>
          <w:szCs w:val="24"/>
        </w:rPr>
        <w:t>Тарасова Н</w:t>
      </w:r>
      <w:r w:rsidR="001F1EE4">
        <w:rPr>
          <w:rFonts w:ascii="Times New Roman" w:hAnsi="Times New Roman" w:cs="Times New Roman"/>
          <w:sz w:val="24"/>
          <w:szCs w:val="24"/>
        </w:rPr>
        <w:t xml:space="preserve">.Н. - </w:t>
      </w:r>
      <w:r w:rsidR="001F1EE4" w:rsidRPr="001F1EE4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="001F1EE4" w:rsidRPr="001F1EE4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1F1EE4" w:rsidRPr="001F1EE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1F1EE4" w:rsidRPr="001F1EE4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="001F1EE4" w:rsidRPr="001F1EE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F1EE4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Зиннятуллина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.Р.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F1EE4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F1EE4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Чимрова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.П.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F1EE4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Новомочалеевская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F1EE4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Хасянова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.Х.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Новомочалеевская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F1EE4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Рябкина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.Б.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F1EE4" w:rsidRPr="007E5C03" w:rsidRDefault="001F1EE4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F1EE4">
        <w:rPr>
          <w:rFonts w:ascii="Calibri" w:eastAsia="Times New Roman" w:hAnsi="Calibri" w:cs="Calibri"/>
          <w:color w:val="000000"/>
        </w:rPr>
        <w:t xml:space="preserve"> </w:t>
      </w:r>
      <w:r w:rsidRPr="001F1EE4">
        <w:rPr>
          <w:rFonts w:ascii="Times New Roman" w:hAnsi="Times New Roman" w:cs="Times New Roman"/>
          <w:sz w:val="24"/>
          <w:szCs w:val="24"/>
        </w:rPr>
        <w:t>Цыганова Г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1F1EE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F1EE4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1F1EE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7E5C03" w:rsidRPr="007E5C03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C9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Фленова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С.Л. –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 №2</w:t>
      </w:r>
      <w:r w:rsidR="00F202C9"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Т.В.-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sz w:val="24"/>
          <w:szCs w:val="24"/>
        </w:rPr>
        <w:t>№ 1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Т.И. –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</w:t>
      </w:r>
      <w:r w:rsidRPr="007E5C03">
        <w:rPr>
          <w:rFonts w:ascii="Times New Roman" w:hAnsi="Times New Roman" w:cs="Times New Roman"/>
          <w:sz w:val="24"/>
          <w:szCs w:val="24"/>
        </w:rPr>
        <w:t xml:space="preserve"> № 2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Т.В. -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 </w:t>
      </w:r>
      <w:r w:rsidR="00F202C9" w:rsidRPr="007E5C03">
        <w:rPr>
          <w:rFonts w:ascii="Times New Roman" w:hAnsi="Times New Roman" w:cs="Times New Roman"/>
          <w:sz w:val="24"/>
          <w:szCs w:val="24"/>
        </w:rPr>
        <w:t>МОУ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Бостынец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Т.Н. –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6. Аношина В.В. -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Лукачёва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О.А. –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46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B42463" w:rsidRPr="00B42463">
        <w:rPr>
          <w:rFonts w:ascii="Times New Roman" w:hAnsi="Times New Roman" w:cs="Times New Roman"/>
          <w:sz w:val="24"/>
          <w:szCs w:val="24"/>
        </w:rPr>
        <w:t>Кичеева</w:t>
      </w:r>
      <w:proofErr w:type="spellEnd"/>
      <w:r w:rsidR="00B42463" w:rsidRPr="00B42463">
        <w:rPr>
          <w:rFonts w:ascii="Times New Roman" w:hAnsi="Times New Roman" w:cs="Times New Roman"/>
          <w:sz w:val="24"/>
          <w:szCs w:val="24"/>
        </w:rPr>
        <w:t xml:space="preserve"> Е</w:t>
      </w:r>
      <w:r w:rsidR="00B42463">
        <w:rPr>
          <w:rFonts w:ascii="Times New Roman" w:hAnsi="Times New Roman" w:cs="Times New Roman"/>
          <w:sz w:val="24"/>
          <w:szCs w:val="24"/>
        </w:rPr>
        <w:t>.В. -</w:t>
      </w:r>
      <w:r w:rsidR="00B42463" w:rsidRPr="00B42463">
        <w:rPr>
          <w:rFonts w:ascii="Calibri" w:eastAsia="Times New Roman" w:hAnsi="Calibri" w:cs="Calibri"/>
          <w:color w:val="000000"/>
        </w:rPr>
        <w:t xml:space="preserve"> </w:t>
      </w:r>
      <w:r w:rsidR="00B42463"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42463" w:rsidRPr="00B42463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B42463" w:rsidRPr="00B4246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B42463">
        <w:rPr>
          <w:rFonts w:ascii="Times New Roman" w:hAnsi="Times New Roman" w:cs="Times New Roman"/>
          <w:sz w:val="24"/>
          <w:szCs w:val="24"/>
        </w:rPr>
        <w:t>Щеглова А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.Х.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Абдуллова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.Ж.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42463">
        <w:rPr>
          <w:rFonts w:ascii="Calibri" w:eastAsia="Times New Roman" w:hAnsi="Calibri" w:cs="Calibri"/>
          <w:color w:val="000000"/>
        </w:rPr>
        <w:t xml:space="preserve"> </w:t>
      </w:r>
      <w:r w:rsidRPr="00B42463">
        <w:rPr>
          <w:rFonts w:ascii="Times New Roman" w:hAnsi="Times New Roman" w:cs="Times New Roman"/>
          <w:sz w:val="24"/>
          <w:szCs w:val="24"/>
        </w:rPr>
        <w:t>Долгова Е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42463">
        <w:rPr>
          <w:rFonts w:ascii="Times New Roman" w:hAnsi="Times New Roman" w:cs="Times New Roman"/>
          <w:sz w:val="24"/>
          <w:szCs w:val="24"/>
        </w:rPr>
        <w:t>Юнисова Л</w:t>
      </w:r>
      <w:r>
        <w:rPr>
          <w:rFonts w:ascii="Times New Roman" w:hAnsi="Times New Roman" w:cs="Times New Roman"/>
          <w:sz w:val="24"/>
          <w:szCs w:val="24"/>
        </w:rPr>
        <w:t xml:space="preserve">.М.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Новомочалеевская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Басырова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.А.-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46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42463">
        <w:rPr>
          <w:rFonts w:ascii="Times New Roman" w:hAnsi="Times New Roman" w:cs="Times New Roman"/>
          <w:sz w:val="24"/>
          <w:szCs w:val="24"/>
        </w:rPr>
        <w:t>Васильева Е</w:t>
      </w:r>
      <w:r>
        <w:rPr>
          <w:rFonts w:ascii="Times New Roman" w:hAnsi="Times New Roman" w:cs="Times New Roman"/>
          <w:sz w:val="24"/>
          <w:szCs w:val="24"/>
        </w:rPr>
        <w:t xml:space="preserve">.П.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СОШ № 2 </w:t>
      </w:r>
    </w:p>
    <w:p w:rsidR="00B42463" w:rsidRPr="007E5C03" w:rsidRDefault="00B4246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42463">
        <w:rPr>
          <w:rFonts w:ascii="Times New Roman" w:hAnsi="Times New Roman" w:cs="Times New Roman"/>
          <w:sz w:val="24"/>
          <w:szCs w:val="24"/>
        </w:rPr>
        <w:t>Киселева А</w:t>
      </w:r>
      <w:r>
        <w:rPr>
          <w:rFonts w:ascii="Times New Roman" w:hAnsi="Times New Roman" w:cs="Times New Roman"/>
          <w:sz w:val="24"/>
          <w:szCs w:val="24"/>
        </w:rPr>
        <w:t xml:space="preserve">.И. - </w:t>
      </w:r>
      <w:r w:rsidRPr="00B4246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42463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B4246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7E5C03" w:rsidRPr="007E5C03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02C9">
        <w:rPr>
          <w:rFonts w:ascii="Times New Roman" w:hAnsi="Times New Roman" w:cs="Times New Roman"/>
          <w:sz w:val="24"/>
          <w:szCs w:val="24"/>
        </w:rPr>
        <w:t>Смирнов С.Г.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 №2</w:t>
      </w:r>
      <w:r w:rsidR="00F202C9"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Е.Н.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Мошкова А.С.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Шмонина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В.В.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Чилибин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Ю.Г.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6. Родионова Т.Н.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F40C6" w:rsidRDefault="007F40C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40C6">
        <w:rPr>
          <w:rFonts w:ascii="Times New Roman" w:hAnsi="Times New Roman" w:cs="Times New Roman"/>
          <w:sz w:val="24"/>
          <w:szCs w:val="24"/>
        </w:rPr>
        <w:t>Павлова С</w:t>
      </w:r>
      <w:r>
        <w:rPr>
          <w:rFonts w:ascii="Times New Roman" w:hAnsi="Times New Roman" w:cs="Times New Roman"/>
          <w:sz w:val="24"/>
          <w:szCs w:val="24"/>
        </w:rPr>
        <w:t xml:space="preserve">.И. - </w:t>
      </w:r>
      <w:r w:rsidRPr="007F40C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40C6" w:rsidRDefault="007F40C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F40C6">
        <w:rPr>
          <w:rFonts w:ascii="Times New Roman" w:hAnsi="Times New Roman" w:cs="Times New Roman"/>
          <w:sz w:val="24"/>
          <w:szCs w:val="24"/>
        </w:rPr>
        <w:t>Измайлова В</w:t>
      </w:r>
      <w:r>
        <w:rPr>
          <w:rFonts w:ascii="Times New Roman" w:hAnsi="Times New Roman" w:cs="Times New Roman"/>
          <w:sz w:val="24"/>
          <w:szCs w:val="24"/>
        </w:rPr>
        <w:t xml:space="preserve">.М. - </w:t>
      </w:r>
      <w:r w:rsidRPr="007F40C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40C6" w:rsidRDefault="007F40C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F40C6">
        <w:rPr>
          <w:rFonts w:ascii="Times New Roman" w:hAnsi="Times New Roman" w:cs="Times New Roman"/>
          <w:sz w:val="24"/>
          <w:szCs w:val="24"/>
        </w:rPr>
        <w:t>Кулакова М</w:t>
      </w:r>
      <w:r>
        <w:rPr>
          <w:rFonts w:ascii="Times New Roman" w:hAnsi="Times New Roman" w:cs="Times New Roman"/>
          <w:sz w:val="24"/>
          <w:szCs w:val="24"/>
        </w:rPr>
        <w:t xml:space="preserve">.Г. - </w:t>
      </w:r>
      <w:r w:rsidRPr="007F40C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40C6" w:rsidRDefault="007F40C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.С. - </w:t>
      </w:r>
      <w:r w:rsidRPr="007F40C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40C6" w:rsidRDefault="007F40C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Севбянова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.Ф. - </w:t>
      </w:r>
      <w:r w:rsidRPr="007F40C6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Новомочалеевская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F40C6" w:rsidRPr="007E5C03" w:rsidRDefault="007F40C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F40C6">
        <w:rPr>
          <w:rFonts w:ascii="Times New Roman" w:hAnsi="Times New Roman" w:cs="Times New Roman"/>
          <w:sz w:val="24"/>
          <w:szCs w:val="24"/>
        </w:rPr>
        <w:t>Сазонов Е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7F40C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F40C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7F40C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7E5C03" w:rsidRPr="00575661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202C9" w:rsidRPr="00575661" w:rsidRDefault="007E5C03" w:rsidP="00575661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75661">
        <w:rPr>
          <w:rFonts w:ascii="Times New Roman" w:hAnsi="Times New Roman" w:cs="Times New Roman"/>
          <w:sz w:val="24"/>
          <w:szCs w:val="24"/>
        </w:rPr>
        <w:t xml:space="preserve">Смирнов С.Г. – </w:t>
      </w:r>
      <w:r w:rsidR="00F202C9" w:rsidRPr="00575661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575661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 w:rsidRPr="00575661">
        <w:rPr>
          <w:rFonts w:ascii="Times New Roman" w:hAnsi="Times New Roman" w:cs="Times New Roman"/>
          <w:sz w:val="24"/>
          <w:szCs w:val="24"/>
        </w:rPr>
        <w:t xml:space="preserve"> СОШ  №2</w:t>
      </w:r>
    </w:p>
    <w:p w:rsidR="00F202C9" w:rsidRPr="00575661" w:rsidRDefault="007E5C03" w:rsidP="00575661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575661">
        <w:rPr>
          <w:rFonts w:ascii="Times New Roman" w:hAnsi="Times New Roman" w:cs="Times New Roman"/>
          <w:sz w:val="24"/>
          <w:szCs w:val="24"/>
        </w:rPr>
        <w:t>Мухаммятова</w:t>
      </w:r>
      <w:proofErr w:type="spellEnd"/>
      <w:r w:rsidRPr="00575661">
        <w:rPr>
          <w:rFonts w:ascii="Times New Roman" w:hAnsi="Times New Roman" w:cs="Times New Roman"/>
          <w:sz w:val="24"/>
          <w:szCs w:val="24"/>
        </w:rPr>
        <w:t xml:space="preserve"> Р.А. – МОУ </w:t>
      </w:r>
      <w:proofErr w:type="spellStart"/>
      <w:r w:rsidRPr="00575661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57566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202C9" w:rsidRPr="00575661" w:rsidRDefault="007E5C03" w:rsidP="00575661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75661">
        <w:rPr>
          <w:rFonts w:ascii="Times New Roman" w:hAnsi="Times New Roman" w:cs="Times New Roman"/>
          <w:sz w:val="24"/>
          <w:szCs w:val="24"/>
        </w:rPr>
        <w:t xml:space="preserve">Павлова С.И. – МОУ </w:t>
      </w:r>
      <w:proofErr w:type="spellStart"/>
      <w:r w:rsidRPr="00575661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57566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575661" w:rsidRDefault="007E5C03" w:rsidP="00575661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75661">
        <w:rPr>
          <w:rFonts w:ascii="Times New Roman" w:hAnsi="Times New Roman" w:cs="Times New Roman"/>
          <w:sz w:val="24"/>
          <w:szCs w:val="24"/>
        </w:rPr>
        <w:t xml:space="preserve">Алексеева С.П. – МОУ </w:t>
      </w:r>
      <w:proofErr w:type="spellStart"/>
      <w:r w:rsidRPr="00575661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57566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202C9" w:rsidRDefault="007E5C03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b/>
          <w:sz w:val="24"/>
          <w:szCs w:val="24"/>
        </w:rPr>
      </w:pPr>
      <w:r w:rsidRPr="00F202C9">
        <w:rPr>
          <w:sz w:val="24"/>
          <w:szCs w:val="24"/>
        </w:rPr>
        <w:t>Сидягина Л.А.</w:t>
      </w:r>
      <w:r w:rsidRPr="00F202C9">
        <w:rPr>
          <w:b/>
          <w:sz w:val="24"/>
          <w:szCs w:val="24"/>
        </w:rPr>
        <w:t xml:space="preserve"> – </w:t>
      </w:r>
      <w:r w:rsidR="00F202C9">
        <w:rPr>
          <w:sz w:val="24"/>
          <w:szCs w:val="24"/>
        </w:rPr>
        <w:t xml:space="preserve">МОУ </w:t>
      </w:r>
      <w:proofErr w:type="spellStart"/>
      <w:r w:rsidR="00F202C9" w:rsidRPr="007E5C03">
        <w:rPr>
          <w:sz w:val="24"/>
          <w:szCs w:val="24"/>
        </w:rPr>
        <w:t>Пильнинская</w:t>
      </w:r>
      <w:proofErr w:type="spellEnd"/>
      <w:r w:rsidR="00F202C9">
        <w:rPr>
          <w:sz w:val="24"/>
          <w:szCs w:val="24"/>
        </w:rPr>
        <w:t xml:space="preserve"> СОШ  №2</w:t>
      </w:r>
      <w:r w:rsidR="00F202C9" w:rsidRPr="007E5C03">
        <w:rPr>
          <w:b/>
          <w:sz w:val="24"/>
          <w:szCs w:val="24"/>
        </w:rPr>
        <w:t xml:space="preserve"> </w:t>
      </w:r>
    </w:p>
    <w:p w:rsidR="00F202C9" w:rsidRDefault="007E5C03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r w:rsidRPr="007E5C03">
        <w:rPr>
          <w:sz w:val="24"/>
          <w:szCs w:val="24"/>
        </w:rPr>
        <w:t xml:space="preserve">Зиновьев А.Н. – МОУ </w:t>
      </w:r>
      <w:proofErr w:type="spellStart"/>
      <w:r w:rsidRPr="007E5C03">
        <w:rPr>
          <w:sz w:val="24"/>
          <w:szCs w:val="24"/>
        </w:rPr>
        <w:t>Можаров-Майданская</w:t>
      </w:r>
      <w:proofErr w:type="spellEnd"/>
      <w:r w:rsidRPr="007E5C03">
        <w:rPr>
          <w:sz w:val="24"/>
          <w:szCs w:val="24"/>
        </w:rPr>
        <w:t xml:space="preserve"> СОШ</w:t>
      </w:r>
    </w:p>
    <w:p w:rsidR="00F202C9" w:rsidRDefault="007E5C03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r w:rsidRPr="00F202C9">
        <w:rPr>
          <w:sz w:val="24"/>
          <w:szCs w:val="24"/>
        </w:rPr>
        <w:t xml:space="preserve"> Кочкурова М.П. — МОУ </w:t>
      </w:r>
      <w:proofErr w:type="spellStart"/>
      <w:r w:rsidRPr="00F202C9">
        <w:rPr>
          <w:sz w:val="24"/>
          <w:szCs w:val="24"/>
        </w:rPr>
        <w:t>Пильнинская</w:t>
      </w:r>
      <w:proofErr w:type="spellEnd"/>
      <w:r w:rsidRPr="00F202C9">
        <w:rPr>
          <w:sz w:val="24"/>
          <w:szCs w:val="24"/>
        </w:rPr>
        <w:t xml:space="preserve"> СОШ № 1</w:t>
      </w:r>
    </w:p>
    <w:p w:rsidR="00F202C9" w:rsidRDefault="007E5C03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r w:rsidRPr="00F202C9">
        <w:rPr>
          <w:sz w:val="24"/>
          <w:szCs w:val="24"/>
        </w:rPr>
        <w:t xml:space="preserve"> Матвеева О.В. – МОУ </w:t>
      </w:r>
      <w:proofErr w:type="spellStart"/>
      <w:r w:rsidRPr="00F202C9">
        <w:rPr>
          <w:sz w:val="24"/>
          <w:szCs w:val="24"/>
        </w:rPr>
        <w:t>Столбищенская</w:t>
      </w:r>
      <w:proofErr w:type="spellEnd"/>
      <w:r w:rsidRPr="00F202C9">
        <w:rPr>
          <w:sz w:val="24"/>
          <w:szCs w:val="24"/>
        </w:rPr>
        <w:t xml:space="preserve"> СОШ</w:t>
      </w:r>
      <w:r w:rsidR="00F202C9" w:rsidRPr="00F202C9">
        <w:rPr>
          <w:sz w:val="24"/>
          <w:szCs w:val="24"/>
        </w:rPr>
        <w:t xml:space="preserve"> </w:t>
      </w:r>
    </w:p>
    <w:p w:rsidR="00F202C9" w:rsidRDefault="00E726FC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r w:rsidRPr="00E726FC">
        <w:rPr>
          <w:sz w:val="24"/>
          <w:szCs w:val="24"/>
        </w:rPr>
        <w:t>Шигина С</w:t>
      </w:r>
      <w:r>
        <w:rPr>
          <w:sz w:val="24"/>
          <w:szCs w:val="24"/>
        </w:rPr>
        <w:t xml:space="preserve">.А. - </w:t>
      </w:r>
      <w:r w:rsidRPr="00E726FC">
        <w:rPr>
          <w:sz w:val="24"/>
          <w:szCs w:val="24"/>
        </w:rPr>
        <w:t xml:space="preserve">МОУ </w:t>
      </w:r>
      <w:proofErr w:type="spellStart"/>
      <w:r w:rsidRPr="00E726FC">
        <w:rPr>
          <w:sz w:val="24"/>
          <w:szCs w:val="24"/>
        </w:rPr>
        <w:t>Бортсурманская</w:t>
      </w:r>
      <w:proofErr w:type="spellEnd"/>
      <w:r w:rsidRPr="00E726FC">
        <w:rPr>
          <w:sz w:val="24"/>
          <w:szCs w:val="24"/>
        </w:rPr>
        <w:t xml:space="preserve"> СОШ</w:t>
      </w:r>
    </w:p>
    <w:p w:rsidR="00E726FC" w:rsidRDefault="00E726FC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r w:rsidRPr="00E726FC">
        <w:rPr>
          <w:sz w:val="24"/>
          <w:szCs w:val="24"/>
        </w:rPr>
        <w:t>Кочеткова Н</w:t>
      </w:r>
      <w:r>
        <w:rPr>
          <w:sz w:val="24"/>
          <w:szCs w:val="24"/>
        </w:rPr>
        <w:t xml:space="preserve">.И. - </w:t>
      </w:r>
      <w:r w:rsidRPr="00E726FC">
        <w:rPr>
          <w:sz w:val="24"/>
          <w:szCs w:val="24"/>
        </w:rPr>
        <w:t xml:space="preserve">МОУ </w:t>
      </w:r>
      <w:proofErr w:type="spellStart"/>
      <w:r w:rsidRPr="00E726FC">
        <w:rPr>
          <w:sz w:val="24"/>
          <w:szCs w:val="24"/>
        </w:rPr>
        <w:t>Деяновская</w:t>
      </w:r>
      <w:proofErr w:type="spellEnd"/>
      <w:r w:rsidRPr="00E726FC">
        <w:rPr>
          <w:sz w:val="24"/>
          <w:szCs w:val="24"/>
        </w:rPr>
        <w:t xml:space="preserve"> ООШ</w:t>
      </w:r>
    </w:p>
    <w:p w:rsidR="00E726FC" w:rsidRDefault="00E726FC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proofErr w:type="spellStart"/>
      <w:r w:rsidRPr="00E726FC">
        <w:rPr>
          <w:sz w:val="24"/>
          <w:szCs w:val="24"/>
        </w:rPr>
        <w:t>Салахетдинова</w:t>
      </w:r>
      <w:proofErr w:type="spellEnd"/>
      <w:r w:rsidRPr="00E726F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.А. - </w:t>
      </w:r>
      <w:r w:rsidRPr="00E726FC">
        <w:rPr>
          <w:sz w:val="24"/>
          <w:szCs w:val="24"/>
        </w:rPr>
        <w:t xml:space="preserve">МОУ </w:t>
      </w:r>
      <w:proofErr w:type="spellStart"/>
      <w:r w:rsidRPr="00E726FC">
        <w:rPr>
          <w:sz w:val="24"/>
          <w:szCs w:val="24"/>
        </w:rPr>
        <w:t>Красногорская</w:t>
      </w:r>
      <w:proofErr w:type="spellEnd"/>
      <w:r w:rsidRPr="00E726FC">
        <w:rPr>
          <w:sz w:val="24"/>
          <w:szCs w:val="24"/>
        </w:rPr>
        <w:t xml:space="preserve"> СОШ</w:t>
      </w:r>
    </w:p>
    <w:p w:rsidR="00E726FC" w:rsidRDefault="00E726FC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r w:rsidRPr="00E726FC">
        <w:rPr>
          <w:sz w:val="24"/>
          <w:szCs w:val="24"/>
        </w:rPr>
        <w:t>Серикова И</w:t>
      </w:r>
      <w:r>
        <w:rPr>
          <w:sz w:val="24"/>
          <w:szCs w:val="24"/>
        </w:rPr>
        <w:t xml:space="preserve">.В. - </w:t>
      </w:r>
      <w:r w:rsidRPr="00E726FC">
        <w:rPr>
          <w:sz w:val="24"/>
          <w:szCs w:val="24"/>
        </w:rPr>
        <w:t xml:space="preserve">МОУ </w:t>
      </w:r>
      <w:proofErr w:type="spellStart"/>
      <w:r w:rsidRPr="00E726FC">
        <w:rPr>
          <w:sz w:val="24"/>
          <w:szCs w:val="24"/>
        </w:rPr>
        <w:t>Медянская</w:t>
      </w:r>
      <w:proofErr w:type="spellEnd"/>
      <w:r w:rsidRPr="00E726FC">
        <w:rPr>
          <w:sz w:val="24"/>
          <w:szCs w:val="24"/>
        </w:rPr>
        <w:t xml:space="preserve"> СОШ</w:t>
      </w:r>
    </w:p>
    <w:p w:rsidR="00E726FC" w:rsidRDefault="00443F22" w:rsidP="00575661">
      <w:pPr>
        <w:pStyle w:val="1"/>
        <w:numPr>
          <w:ilvl w:val="0"/>
          <w:numId w:val="21"/>
        </w:numPr>
        <w:spacing w:line="240" w:lineRule="auto"/>
        <w:ind w:left="851" w:hanging="284"/>
        <w:rPr>
          <w:sz w:val="24"/>
          <w:szCs w:val="24"/>
        </w:rPr>
      </w:pPr>
      <w:proofErr w:type="spellStart"/>
      <w:r w:rsidRPr="00443F22">
        <w:rPr>
          <w:sz w:val="24"/>
          <w:szCs w:val="24"/>
        </w:rPr>
        <w:t>Милашина</w:t>
      </w:r>
      <w:proofErr w:type="spellEnd"/>
      <w:r w:rsidRPr="00443F22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.Ю. - </w:t>
      </w:r>
      <w:r w:rsidRPr="00443F22">
        <w:rPr>
          <w:sz w:val="24"/>
          <w:szCs w:val="24"/>
        </w:rPr>
        <w:t xml:space="preserve">МОУ </w:t>
      </w:r>
      <w:proofErr w:type="spellStart"/>
      <w:r w:rsidRPr="00443F22">
        <w:rPr>
          <w:sz w:val="24"/>
          <w:szCs w:val="24"/>
        </w:rPr>
        <w:t>Озерская</w:t>
      </w:r>
      <w:proofErr w:type="spellEnd"/>
      <w:r w:rsidRPr="00443F22">
        <w:rPr>
          <w:sz w:val="24"/>
          <w:szCs w:val="24"/>
        </w:rPr>
        <w:t xml:space="preserve"> ООШ</w:t>
      </w:r>
    </w:p>
    <w:p w:rsidR="00443F22" w:rsidRDefault="00443F22" w:rsidP="00443F22">
      <w:pPr>
        <w:pStyle w:val="1"/>
        <w:numPr>
          <w:ilvl w:val="0"/>
          <w:numId w:val="21"/>
        </w:numPr>
        <w:spacing w:line="240" w:lineRule="auto"/>
        <w:ind w:left="851"/>
        <w:rPr>
          <w:sz w:val="24"/>
          <w:szCs w:val="24"/>
        </w:rPr>
      </w:pPr>
      <w:r w:rsidRPr="00443F22">
        <w:rPr>
          <w:sz w:val="24"/>
          <w:szCs w:val="24"/>
        </w:rPr>
        <w:t>Кочкурова М</w:t>
      </w:r>
      <w:r>
        <w:rPr>
          <w:sz w:val="24"/>
          <w:szCs w:val="24"/>
        </w:rPr>
        <w:t xml:space="preserve">.П. - </w:t>
      </w:r>
      <w:r w:rsidRPr="00443F22">
        <w:rPr>
          <w:sz w:val="24"/>
          <w:szCs w:val="24"/>
        </w:rPr>
        <w:t xml:space="preserve">МОУ </w:t>
      </w:r>
      <w:proofErr w:type="spellStart"/>
      <w:r w:rsidRPr="00443F22">
        <w:rPr>
          <w:sz w:val="24"/>
          <w:szCs w:val="24"/>
        </w:rPr>
        <w:t>Пильнинская</w:t>
      </w:r>
      <w:proofErr w:type="spellEnd"/>
      <w:r w:rsidRPr="00443F22">
        <w:rPr>
          <w:sz w:val="24"/>
          <w:szCs w:val="24"/>
        </w:rPr>
        <w:t xml:space="preserve"> СОШ № 1 </w:t>
      </w:r>
    </w:p>
    <w:p w:rsidR="00443F22" w:rsidRPr="00F202C9" w:rsidRDefault="00443F22" w:rsidP="00443F22">
      <w:pPr>
        <w:pStyle w:val="1"/>
        <w:numPr>
          <w:ilvl w:val="0"/>
          <w:numId w:val="21"/>
        </w:numPr>
        <w:spacing w:line="240" w:lineRule="auto"/>
        <w:ind w:left="851"/>
        <w:rPr>
          <w:sz w:val="24"/>
          <w:szCs w:val="24"/>
        </w:rPr>
      </w:pPr>
      <w:proofErr w:type="spellStart"/>
      <w:r w:rsidRPr="00443F22">
        <w:rPr>
          <w:sz w:val="24"/>
          <w:szCs w:val="24"/>
        </w:rPr>
        <w:t>Веряскина</w:t>
      </w:r>
      <w:proofErr w:type="spellEnd"/>
      <w:r w:rsidRPr="00443F22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.М. - </w:t>
      </w:r>
      <w:r w:rsidRPr="00443F22">
        <w:rPr>
          <w:sz w:val="24"/>
          <w:szCs w:val="24"/>
        </w:rPr>
        <w:t xml:space="preserve">МОУ </w:t>
      </w:r>
      <w:proofErr w:type="spellStart"/>
      <w:r w:rsidRPr="00443F22">
        <w:rPr>
          <w:sz w:val="24"/>
          <w:szCs w:val="24"/>
        </w:rPr>
        <w:t>Мало-Андосовская</w:t>
      </w:r>
      <w:proofErr w:type="spellEnd"/>
      <w:r w:rsidRPr="00443F22">
        <w:rPr>
          <w:sz w:val="24"/>
          <w:szCs w:val="24"/>
        </w:rPr>
        <w:t xml:space="preserve"> ООШ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202C9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02C9">
        <w:rPr>
          <w:rFonts w:ascii="Times New Roman" w:hAnsi="Times New Roman" w:cs="Times New Roman"/>
          <w:sz w:val="24"/>
          <w:szCs w:val="24"/>
        </w:rPr>
        <w:t>Шибаева Т.Г.-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 №1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Костюнина Л.Н.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Карташова </w:t>
      </w:r>
      <w:r w:rsidR="00123F03">
        <w:rPr>
          <w:rFonts w:ascii="Times New Roman" w:hAnsi="Times New Roman" w:cs="Times New Roman"/>
          <w:sz w:val="24"/>
          <w:szCs w:val="24"/>
        </w:rPr>
        <w:t>Ю</w:t>
      </w:r>
      <w:r w:rsidRPr="007E5C03">
        <w:rPr>
          <w:rFonts w:ascii="Times New Roman" w:hAnsi="Times New Roman" w:cs="Times New Roman"/>
          <w:sz w:val="24"/>
          <w:szCs w:val="24"/>
        </w:rPr>
        <w:t>.</w:t>
      </w:r>
      <w:r w:rsidR="00123F03">
        <w:rPr>
          <w:rFonts w:ascii="Times New Roman" w:hAnsi="Times New Roman" w:cs="Times New Roman"/>
          <w:sz w:val="24"/>
          <w:szCs w:val="24"/>
        </w:rPr>
        <w:t>И</w:t>
      </w:r>
      <w:r w:rsidRPr="007E5C03">
        <w:rPr>
          <w:rFonts w:ascii="Times New Roman" w:hAnsi="Times New Roman" w:cs="Times New Roman"/>
          <w:sz w:val="24"/>
          <w:szCs w:val="24"/>
        </w:rPr>
        <w:t xml:space="preserve">. – </w:t>
      </w:r>
      <w:r w:rsidR="00123F03" w:rsidRPr="00123F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123F03" w:rsidRPr="00123F03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123F03" w:rsidRPr="00123F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F202C9">
        <w:rPr>
          <w:rFonts w:ascii="Times New Roman" w:hAnsi="Times New Roman" w:cs="Times New Roman"/>
          <w:sz w:val="24"/>
          <w:szCs w:val="24"/>
        </w:rPr>
        <w:t>Лисицына И.В. –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 №2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Зиновьев А.Н.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Куликова О.А.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="00F202C9" w:rsidRPr="007E5C03">
        <w:rPr>
          <w:rFonts w:ascii="Times New Roman" w:hAnsi="Times New Roman" w:cs="Times New Roman"/>
          <w:sz w:val="24"/>
          <w:szCs w:val="24"/>
        </w:rPr>
        <w:t xml:space="preserve"> С.С. – 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F202C9"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</w:t>
      </w:r>
      <w:r w:rsidR="00BD614F" w:rsidRPr="00BD614F">
        <w:rPr>
          <w:rFonts w:ascii="Times New Roman" w:hAnsi="Times New Roman" w:cs="Times New Roman"/>
          <w:sz w:val="24"/>
          <w:szCs w:val="24"/>
        </w:rPr>
        <w:t>Иванова М</w:t>
      </w:r>
      <w:r w:rsidR="00BD614F">
        <w:rPr>
          <w:rFonts w:ascii="Times New Roman" w:hAnsi="Times New Roman" w:cs="Times New Roman"/>
          <w:sz w:val="24"/>
          <w:szCs w:val="24"/>
        </w:rPr>
        <w:t xml:space="preserve">.М. - </w:t>
      </w:r>
      <w:r w:rsidR="00BD614F" w:rsidRPr="00BD614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D614F" w:rsidRPr="00BD614F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BD614F" w:rsidRPr="00BD614F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D614F" w:rsidRDefault="00BD614F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27BA" w:rsidRPr="008127BA">
        <w:rPr>
          <w:rFonts w:ascii="Times New Roman" w:hAnsi="Times New Roman" w:cs="Times New Roman"/>
          <w:sz w:val="24"/>
          <w:szCs w:val="24"/>
        </w:rPr>
        <w:t>Тихонова Н</w:t>
      </w:r>
      <w:r w:rsidR="008127BA">
        <w:rPr>
          <w:rFonts w:ascii="Times New Roman" w:hAnsi="Times New Roman" w:cs="Times New Roman"/>
          <w:sz w:val="24"/>
          <w:szCs w:val="24"/>
        </w:rPr>
        <w:t xml:space="preserve">.В. - </w:t>
      </w:r>
      <w:r w:rsidR="008127BA" w:rsidRPr="008127B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8127BA" w:rsidRPr="008127BA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="008127BA" w:rsidRPr="008127B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27BA" w:rsidRDefault="008127BA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.Ш. - </w:t>
      </w:r>
      <w:r w:rsidRPr="008127BA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Новомочалеевская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8127BA" w:rsidRDefault="008127BA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8127B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27BA" w:rsidRPr="007E5C03" w:rsidRDefault="008127BA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 А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8127B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127BA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8127BA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История, право, обществознание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202C9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F202C9">
        <w:rPr>
          <w:rFonts w:ascii="Times New Roman" w:hAnsi="Times New Roman" w:cs="Times New Roman"/>
          <w:sz w:val="24"/>
          <w:szCs w:val="24"/>
        </w:rPr>
        <w:t>Сорокина О.Г.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>
        <w:rPr>
          <w:rFonts w:ascii="Times New Roman" w:hAnsi="Times New Roman" w:cs="Times New Roman"/>
          <w:sz w:val="24"/>
          <w:szCs w:val="24"/>
        </w:rPr>
        <w:t xml:space="preserve"> СОШ  №1</w:t>
      </w:r>
      <w:r w:rsidR="00F202C9"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Перякина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Н.М.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Лукачев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А.А.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Кузовков Е.А.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Чимров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В.М.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C1C" w:rsidRDefault="00564C1C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Решнин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.Д.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64C1C" w:rsidRDefault="00564C1C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4C1C">
        <w:rPr>
          <w:rFonts w:ascii="Times New Roman" w:hAnsi="Times New Roman" w:cs="Times New Roman"/>
          <w:sz w:val="24"/>
          <w:szCs w:val="24"/>
        </w:rPr>
        <w:t>Глушенкова Т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64C1C" w:rsidRDefault="00564C1C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Атауллина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C1C" w:rsidRDefault="00564C1C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Аляутдинова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21D52" w:rsidRDefault="00564C1C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Саберова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 № 1 </w:t>
      </w:r>
    </w:p>
    <w:p w:rsidR="00564C1C" w:rsidRPr="007E5C03" w:rsidRDefault="00564C1C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64C1C">
        <w:rPr>
          <w:rFonts w:ascii="Times New Roman" w:hAnsi="Times New Roman" w:cs="Times New Roman"/>
          <w:sz w:val="24"/>
          <w:szCs w:val="24"/>
        </w:rPr>
        <w:t>Кузнецова Н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 № 2 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202C9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F202C9">
        <w:rPr>
          <w:rFonts w:ascii="Times New Roman" w:hAnsi="Times New Roman" w:cs="Times New Roman"/>
          <w:sz w:val="24"/>
          <w:szCs w:val="24"/>
        </w:rPr>
        <w:t>Уханов Д.В. –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F202C9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F202C9">
        <w:rPr>
          <w:rFonts w:ascii="Times New Roman" w:hAnsi="Times New Roman" w:cs="Times New Roman"/>
          <w:sz w:val="24"/>
          <w:szCs w:val="24"/>
        </w:rPr>
        <w:t xml:space="preserve">2. Селезнёва Г.В. –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F202C9" w:rsidRPr="007E5C03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Щербаков А.В.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Л.А.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64C1C" w:rsidRPr="00564C1C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="00564C1C" w:rsidRPr="00564C1C">
        <w:rPr>
          <w:rFonts w:ascii="Times New Roman" w:hAnsi="Times New Roman" w:cs="Times New Roman"/>
          <w:sz w:val="24"/>
          <w:szCs w:val="24"/>
        </w:rPr>
        <w:t xml:space="preserve"> Е</w:t>
      </w:r>
      <w:r w:rsidR="00564C1C">
        <w:rPr>
          <w:rFonts w:ascii="Times New Roman" w:hAnsi="Times New Roman" w:cs="Times New Roman"/>
          <w:sz w:val="24"/>
          <w:szCs w:val="24"/>
        </w:rPr>
        <w:t xml:space="preserve">.Ю. - </w:t>
      </w:r>
      <w:r w:rsidR="00564C1C"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564C1C" w:rsidRPr="00564C1C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564C1C" w:rsidRPr="00564C1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C1C" w:rsidRDefault="00564C1C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C1C" w:rsidRDefault="00564C1C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4C1C">
        <w:rPr>
          <w:rFonts w:ascii="Times New Roman" w:hAnsi="Times New Roman" w:cs="Times New Roman"/>
          <w:sz w:val="24"/>
          <w:szCs w:val="24"/>
        </w:rPr>
        <w:t>Пресняков А</w:t>
      </w:r>
      <w:r>
        <w:rPr>
          <w:rFonts w:ascii="Times New Roman" w:hAnsi="Times New Roman" w:cs="Times New Roman"/>
          <w:sz w:val="24"/>
          <w:szCs w:val="24"/>
        </w:rPr>
        <w:t xml:space="preserve">.Е.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C1C" w:rsidRDefault="00564C1C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64C1C">
        <w:rPr>
          <w:rFonts w:ascii="Times New Roman" w:hAnsi="Times New Roman" w:cs="Times New Roman"/>
          <w:sz w:val="24"/>
          <w:szCs w:val="24"/>
        </w:rPr>
        <w:t>Кашина Т</w:t>
      </w:r>
      <w:r>
        <w:rPr>
          <w:rFonts w:ascii="Times New Roman" w:hAnsi="Times New Roman" w:cs="Times New Roman"/>
          <w:sz w:val="24"/>
          <w:szCs w:val="24"/>
        </w:rPr>
        <w:t xml:space="preserve">.Г. - </w:t>
      </w:r>
      <w:r w:rsidRPr="00564C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64C1C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564C1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C1C" w:rsidRDefault="00564C1C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BD2B22" w:rsidRPr="00BD2B22">
        <w:rPr>
          <w:rFonts w:ascii="Times New Roman" w:hAnsi="Times New Roman" w:cs="Times New Roman"/>
          <w:sz w:val="24"/>
          <w:szCs w:val="24"/>
        </w:rPr>
        <w:t>Горбушкина</w:t>
      </w:r>
      <w:proofErr w:type="spellEnd"/>
      <w:r w:rsidR="00BD2B22" w:rsidRPr="00BD2B22">
        <w:rPr>
          <w:rFonts w:ascii="Times New Roman" w:hAnsi="Times New Roman" w:cs="Times New Roman"/>
          <w:sz w:val="24"/>
          <w:szCs w:val="24"/>
        </w:rPr>
        <w:t xml:space="preserve"> Л</w:t>
      </w:r>
      <w:r w:rsidR="00BD2B22">
        <w:rPr>
          <w:rFonts w:ascii="Times New Roman" w:hAnsi="Times New Roman" w:cs="Times New Roman"/>
          <w:sz w:val="24"/>
          <w:szCs w:val="24"/>
        </w:rPr>
        <w:t xml:space="preserve">.П. - </w:t>
      </w:r>
      <w:r w:rsidR="00BD2B22" w:rsidRPr="00BD2B2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D2B22" w:rsidRPr="00BD2B22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BD2B22" w:rsidRPr="00BD2B2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D2B22" w:rsidRDefault="00BD2B22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D2B22">
        <w:rPr>
          <w:rFonts w:ascii="Times New Roman" w:hAnsi="Times New Roman" w:cs="Times New Roman"/>
          <w:sz w:val="24"/>
          <w:szCs w:val="24"/>
        </w:rPr>
        <w:t>Моисеева Е</w:t>
      </w:r>
      <w:r>
        <w:rPr>
          <w:rFonts w:ascii="Times New Roman" w:hAnsi="Times New Roman" w:cs="Times New Roman"/>
          <w:sz w:val="24"/>
          <w:szCs w:val="24"/>
        </w:rPr>
        <w:t xml:space="preserve">.Ю. - </w:t>
      </w:r>
      <w:r w:rsidRPr="00BD2B2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D2B22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BD2B2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D2B22" w:rsidRPr="007E5C03" w:rsidRDefault="00BD2B22" w:rsidP="007E5C03">
      <w:pPr>
        <w:spacing w:after="0" w:line="240" w:lineRule="auto"/>
        <w:ind w:left="6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D2B22">
        <w:rPr>
          <w:rFonts w:ascii="Times New Roman" w:hAnsi="Times New Roman" w:cs="Times New Roman"/>
          <w:sz w:val="24"/>
          <w:szCs w:val="24"/>
        </w:rPr>
        <w:t>Маринин О</w:t>
      </w:r>
      <w:r>
        <w:rPr>
          <w:rFonts w:ascii="Times New Roman" w:hAnsi="Times New Roman" w:cs="Times New Roman"/>
          <w:sz w:val="24"/>
          <w:szCs w:val="24"/>
        </w:rPr>
        <w:t xml:space="preserve">.Ю. - </w:t>
      </w:r>
      <w:r w:rsidRPr="00BD2B2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D2B22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BD2B2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DD" w:rsidRDefault="001537DD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202C9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Тактаева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Г.И.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 w:rsidRPr="007E5C03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r w:rsidR="00F202C9" w:rsidRPr="007E5C03">
        <w:rPr>
          <w:rFonts w:ascii="Times New Roman" w:hAnsi="Times New Roman" w:cs="Times New Roman"/>
          <w:sz w:val="24"/>
          <w:szCs w:val="24"/>
        </w:rPr>
        <w:t xml:space="preserve">Шацков М.А. - МОУ </w:t>
      </w:r>
      <w:proofErr w:type="spellStart"/>
      <w:r w:rsidR="00F202C9" w:rsidRPr="007E5C03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F202C9" w:rsidRPr="007E5C0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З. Куликова О.А. – МОУ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СОШ  № 1</w:t>
      </w:r>
    </w:p>
    <w:p w:rsidR="00B6638E" w:rsidRDefault="007E5C03" w:rsidP="00B663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6638E" w:rsidRPr="00B6638E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="00B6638E" w:rsidRPr="00B6638E">
        <w:rPr>
          <w:rFonts w:ascii="Times New Roman" w:hAnsi="Times New Roman" w:cs="Times New Roman"/>
          <w:sz w:val="24"/>
          <w:szCs w:val="24"/>
        </w:rPr>
        <w:t xml:space="preserve"> Х</w:t>
      </w:r>
      <w:r w:rsidR="00B6638E">
        <w:rPr>
          <w:rFonts w:ascii="Times New Roman" w:hAnsi="Times New Roman" w:cs="Times New Roman"/>
          <w:sz w:val="24"/>
          <w:szCs w:val="24"/>
        </w:rPr>
        <w:t>.</w:t>
      </w:r>
      <w:r w:rsidR="00B6638E" w:rsidRPr="00B6638E">
        <w:rPr>
          <w:rFonts w:ascii="Times New Roman" w:hAnsi="Times New Roman" w:cs="Times New Roman"/>
          <w:sz w:val="24"/>
          <w:szCs w:val="24"/>
        </w:rPr>
        <w:t>А</w:t>
      </w:r>
      <w:r w:rsidR="00B6638E">
        <w:rPr>
          <w:rFonts w:ascii="Times New Roman" w:hAnsi="Times New Roman" w:cs="Times New Roman"/>
          <w:sz w:val="24"/>
          <w:szCs w:val="24"/>
        </w:rPr>
        <w:t xml:space="preserve">. - </w:t>
      </w:r>
      <w:r w:rsidR="00B6638E" w:rsidRPr="00B6638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6638E" w:rsidRPr="00B6638E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="00B6638E" w:rsidRPr="00B6638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6638E" w:rsidRPr="00B6638E" w:rsidRDefault="00B6638E" w:rsidP="00B663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Кузнецова М.Н. - </w:t>
      </w:r>
      <w:r w:rsidRPr="00B6638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6638E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B6638E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6638E" w:rsidRPr="00B6638E" w:rsidRDefault="00B6638E" w:rsidP="00B663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6638E" w:rsidRPr="00B6638E" w:rsidRDefault="00B6638E" w:rsidP="00B663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7E5C03" w:rsidRPr="007E5C03" w:rsidRDefault="007E5C03" w:rsidP="00575661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02C9">
        <w:rPr>
          <w:rFonts w:ascii="Times New Roman" w:hAnsi="Times New Roman" w:cs="Times New Roman"/>
          <w:sz w:val="24"/>
          <w:szCs w:val="24"/>
        </w:rPr>
        <w:t>Табункин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В.В.</w:t>
      </w:r>
      <w:r w:rsidRPr="00F202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02C9" w:rsidRPr="00F202C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202C9" w:rsidRPr="00F202C9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F202C9" w:rsidRPr="00F202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02C9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Р.М.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202C9">
        <w:rPr>
          <w:rFonts w:ascii="Times New Roman" w:hAnsi="Times New Roman" w:cs="Times New Roman"/>
          <w:sz w:val="24"/>
          <w:szCs w:val="24"/>
        </w:rPr>
        <w:t xml:space="preserve">Смекалов Н.А.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И.Н.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202C9">
        <w:rPr>
          <w:rFonts w:ascii="Times New Roman" w:hAnsi="Times New Roman" w:cs="Times New Roman"/>
          <w:sz w:val="24"/>
          <w:szCs w:val="24"/>
        </w:rPr>
        <w:t xml:space="preserve">Дерябин С.Б.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202C9">
        <w:rPr>
          <w:rFonts w:ascii="Times New Roman" w:hAnsi="Times New Roman" w:cs="Times New Roman"/>
          <w:sz w:val="24"/>
          <w:szCs w:val="24"/>
        </w:rPr>
        <w:t xml:space="preserve">Игнатьев А.В.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202C9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202C9">
        <w:rPr>
          <w:rFonts w:ascii="Times New Roman" w:hAnsi="Times New Roman" w:cs="Times New Roman"/>
          <w:sz w:val="24"/>
          <w:szCs w:val="24"/>
        </w:rPr>
        <w:t xml:space="preserve">Илюшин А.Н.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E5C03" w:rsidRDefault="007E5C03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02C9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И.Г. – МОУ </w:t>
      </w:r>
      <w:proofErr w:type="spellStart"/>
      <w:r w:rsidRPr="00F202C9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F202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D3A54" w:rsidRDefault="006D3A54" w:rsidP="00575661">
      <w:pPr>
        <w:pStyle w:val="a5"/>
        <w:numPr>
          <w:ilvl w:val="0"/>
          <w:numId w:val="22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3A54">
        <w:rPr>
          <w:rFonts w:ascii="Times New Roman" w:hAnsi="Times New Roman" w:cs="Times New Roman"/>
          <w:sz w:val="24"/>
          <w:szCs w:val="24"/>
        </w:rPr>
        <w:t>Иванова М</w:t>
      </w:r>
      <w:r>
        <w:rPr>
          <w:rFonts w:ascii="Times New Roman" w:hAnsi="Times New Roman" w:cs="Times New Roman"/>
          <w:sz w:val="24"/>
          <w:szCs w:val="24"/>
        </w:rPr>
        <w:t xml:space="preserve">.В. - </w:t>
      </w:r>
      <w:r w:rsidRPr="006D3A5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6D3A54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6D3A5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D3A54" w:rsidRDefault="006D3A54" w:rsidP="006D3A54">
      <w:pPr>
        <w:pStyle w:val="a5"/>
        <w:numPr>
          <w:ilvl w:val="0"/>
          <w:numId w:val="22"/>
        </w:num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D3A54">
        <w:rPr>
          <w:rFonts w:ascii="Times New Roman" w:hAnsi="Times New Roman" w:cs="Times New Roman"/>
          <w:sz w:val="24"/>
          <w:szCs w:val="24"/>
        </w:rPr>
        <w:t>Хасянов</w:t>
      </w:r>
      <w:proofErr w:type="spellEnd"/>
      <w:r w:rsidRPr="006D3A5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 w:rsidRPr="006D3A54">
        <w:rPr>
          <w:rFonts w:ascii="Times New Roman" w:hAnsi="Times New Roman" w:cs="Times New Roman"/>
          <w:sz w:val="24"/>
          <w:szCs w:val="24"/>
        </w:rPr>
        <w:t xml:space="preserve">Филиал МОУ </w:t>
      </w:r>
      <w:proofErr w:type="spellStart"/>
      <w:r w:rsidRPr="006D3A54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6D3A5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6D3A54">
        <w:rPr>
          <w:rFonts w:ascii="Times New Roman" w:hAnsi="Times New Roman" w:cs="Times New Roman"/>
          <w:sz w:val="24"/>
          <w:szCs w:val="24"/>
        </w:rPr>
        <w:t>Новомочалеевская</w:t>
      </w:r>
      <w:proofErr w:type="spellEnd"/>
      <w:r w:rsidRPr="006D3A5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D3A54" w:rsidRDefault="006D3A54" w:rsidP="006D3A54">
      <w:pPr>
        <w:pStyle w:val="a5"/>
        <w:numPr>
          <w:ilvl w:val="0"/>
          <w:numId w:val="22"/>
        </w:num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D3A54">
        <w:rPr>
          <w:rFonts w:ascii="Times New Roman" w:hAnsi="Times New Roman" w:cs="Times New Roman"/>
          <w:sz w:val="24"/>
          <w:szCs w:val="24"/>
        </w:rPr>
        <w:t>Бурбукин</w:t>
      </w:r>
      <w:proofErr w:type="spellEnd"/>
      <w:r w:rsidRPr="006D3A5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.Н. - </w:t>
      </w:r>
      <w:r w:rsidRPr="006D3A5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6D3A54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6D3A5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21D52" w:rsidRDefault="006D3A54" w:rsidP="006D3A54">
      <w:pPr>
        <w:pStyle w:val="a5"/>
        <w:numPr>
          <w:ilvl w:val="0"/>
          <w:numId w:val="22"/>
        </w:num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21D52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721D52">
        <w:rPr>
          <w:rFonts w:ascii="Times New Roman" w:hAnsi="Times New Roman" w:cs="Times New Roman"/>
          <w:sz w:val="24"/>
          <w:szCs w:val="24"/>
        </w:rPr>
        <w:t xml:space="preserve"> Д.В. - МОУ </w:t>
      </w:r>
      <w:proofErr w:type="spellStart"/>
      <w:r w:rsidRPr="00721D52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21D52">
        <w:rPr>
          <w:rFonts w:ascii="Times New Roman" w:hAnsi="Times New Roman" w:cs="Times New Roman"/>
          <w:sz w:val="24"/>
          <w:szCs w:val="24"/>
        </w:rPr>
        <w:t xml:space="preserve"> СОШ № 2 </w:t>
      </w:r>
    </w:p>
    <w:p w:rsidR="006D3A54" w:rsidRPr="00721D52" w:rsidRDefault="000A7EC9" w:rsidP="006D3A54">
      <w:pPr>
        <w:pStyle w:val="a5"/>
        <w:numPr>
          <w:ilvl w:val="0"/>
          <w:numId w:val="22"/>
        </w:num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1D52">
        <w:rPr>
          <w:rFonts w:ascii="Times New Roman" w:hAnsi="Times New Roman" w:cs="Times New Roman"/>
          <w:sz w:val="24"/>
          <w:szCs w:val="24"/>
        </w:rPr>
        <w:t xml:space="preserve">Галкина Г.Н. - МОУ </w:t>
      </w:r>
      <w:proofErr w:type="spellStart"/>
      <w:r w:rsidRPr="00721D52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721D52">
        <w:rPr>
          <w:rFonts w:ascii="Times New Roman" w:hAnsi="Times New Roman" w:cs="Times New Roman"/>
          <w:sz w:val="24"/>
          <w:szCs w:val="24"/>
        </w:rPr>
        <w:t xml:space="preserve"> СОШ № 2 </w:t>
      </w:r>
    </w:p>
    <w:p w:rsidR="007E5C03" w:rsidRPr="007E5C03" w:rsidRDefault="007E5C03" w:rsidP="007E5C03">
      <w:pPr>
        <w:spacing w:after="0" w:line="240" w:lineRule="auto"/>
        <w:ind w:left="1044"/>
        <w:rPr>
          <w:rFonts w:ascii="Times New Roman" w:hAnsi="Times New Roman" w:cs="Times New Roman"/>
          <w:b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7E5C03" w:rsidRPr="007E5C03" w:rsidRDefault="007E5C03" w:rsidP="00E64ECA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75661" w:rsidRPr="00575661" w:rsidRDefault="007E5C03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575661">
        <w:rPr>
          <w:sz w:val="24"/>
          <w:szCs w:val="24"/>
        </w:rPr>
        <w:t>Шпеньков А.В.</w:t>
      </w:r>
      <w:r w:rsidRPr="00575661">
        <w:rPr>
          <w:b/>
          <w:sz w:val="24"/>
          <w:szCs w:val="24"/>
        </w:rPr>
        <w:t xml:space="preserve"> –</w:t>
      </w:r>
      <w:r w:rsidR="00575661" w:rsidRPr="00575661">
        <w:rPr>
          <w:sz w:val="24"/>
          <w:szCs w:val="24"/>
        </w:rPr>
        <w:t xml:space="preserve"> </w:t>
      </w:r>
      <w:r w:rsidR="00575661">
        <w:rPr>
          <w:sz w:val="24"/>
          <w:szCs w:val="24"/>
        </w:rPr>
        <w:t xml:space="preserve">МОУ </w:t>
      </w:r>
      <w:proofErr w:type="spellStart"/>
      <w:r w:rsidR="00575661">
        <w:rPr>
          <w:sz w:val="24"/>
          <w:szCs w:val="24"/>
        </w:rPr>
        <w:t>Пильнинская</w:t>
      </w:r>
      <w:proofErr w:type="spellEnd"/>
      <w:r w:rsidR="00575661">
        <w:rPr>
          <w:sz w:val="24"/>
          <w:szCs w:val="24"/>
        </w:rPr>
        <w:t xml:space="preserve"> СОШ №1</w:t>
      </w:r>
    </w:p>
    <w:p w:rsidR="007E5C03" w:rsidRPr="00575661" w:rsidRDefault="007E5C03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575661">
        <w:rPr>
          <w:sz w:val="24"/>
          <w:szCs w:val="24"/>
        </w:rPr>
        <w:t xml:space="preserve">Фадеева Т.В. – МОУ </w:t>
      </w:r>
      <w:proofErr w:type="spellStart"/>
      <w:r w:rsidRPr="00575661">
        <w:rPr>
          <w:sz w:val="24"/>
          <w:szCs w:val="24"/>
        </w:rPr>
        <w:t>Пильнинская</w:t>
      </w:r>
      <w:proofErr w:type="spellEnd"/>
      <w:r w:rsidRPr="00575661">
        <w:rPr>
          <w:sz w:val="24"/>
          <w:szCs w:val="24"/>
        </w:rPr>
        <w:t xml:space="preserve"> СОШ №2</w:t>
      </w:r>
    </w:p>
    <w:p w:rsidR="007E5C03" w:rsidRPr="007E5C03" w:rsidRDefault="007E5C03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575661">
        <w:rPr>
          <w:sz w:val="24"/>
          <w:szCs w:val="24"/>
        </w:rPr>
        <w:t>С</w:t>
      </w:r>
      <w:r w:rsidRPr="007E5C03">
        <w:rPr>
          <w:sz w:val="24"/>
          <w:szCs w:val="24"/>
        </w:rPr>
        <w:t xml:space="preserve">иницын С.С. – МОУ </w:t>
      </w:r>
      <w:proofErr w:type="spellStart"/>
      <w:r w:rsidRPr="007E5C03">
        <w:rPr>
          <w:sz w:val="24"/>
          <w:szCs w:val="24"/>
        </w:rPr>
        <w:t>Бортсурманская</w:t>
      </w:r>
      <w:proofErr w:type="spellEnd"/>
      <w:r w:rsidRPr="007E5C03">
        <w:rPr>
          <w:sz w:val="24"/>
          <w:szCs w:val="24"/>
        </w:rPr>
        <w:t xml:space="preserve"> СОШ</w:t>
      </w:r>
    </w:p>
    <w:p w:rsidR="007E5C03" w:rsidRDefault="007E5C03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proofErr w:type="spellStart"/>
      <w:r w:rsidRPr="007E5C03">
        <w:rPr>
          <w:sz w:val="24"/>
          <w:szCs w:val="24"/>
        </w:rPr>
        <w:t>Тарлыков</w:t>
      </w:r>
      <w:proofErr w:type="spellEnd"/>
      <w:r w:rsidRPr="007E5C03">
        <w:rPr>
          <w:sz w:val="24"/>
          <w:szCs w:val="24"/>
        </w:rPr>
        <w:t xml:space="preserve"> А.Н. – МОУ </w:t>
      </w:r>
      <w:proofErr w:type="spellStart"/>
      <w:r w:rsidRPr="007E5C03">
        <w:rPr>
          <w:sz w:val="24"/>
          <w:szCs w:val="24"/>
        </w:rPr>
        <w:t>Медянская</w:t>
      </w:r>
      <w:proofErr w:type="spellEnd"/>
      <w:r w:rsidRPr="007E5C03">
        <w:rPr>
          <w:sz w:val="24"/>
          <w:szCs w:val="24"/>
        </w:rPr>
        <w:t xml:space="preserve"> СОШ</w:t>
      </w:r>
    </w:p>
    <w:p w:rsidR="0010274B" w:rsidRDefault="0010274B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10274B">
        <w:rPr>
          <w:sz w:val="24"/>
          <w:szCs w:val="24"/>
        </w:rPr>
        <w:t>Аймалетдинова А</w:t>
      </w:r>
      <w:r>
        <w:rPr>
          <w:sz w:val="24"/>
          <w:szCs w:val="24"/>
        </w:rPr>
        <w:t xml:space="preserve">.В. - </w:t>
      </w:r>
      <w:r w:rsidRPr="0010274B">
        <w:rPr>
          <w:sz w:val="24"/>
          <w:szCs w:val="24"/>
        </w:rPr>
        <w:t xml:space="preserve">МОУ </w:t>
      </w:r>
      <w:proofErr w:type="spellStart"/>
      <w:r w:rsidRPr="0010274B">
        <w:rPr>
          <w:sz w:val="24"/>
          <w:szCs w:val="24"/>
        </w:rPr>
        <w:t>Красногорская</w:t>
      </w:r>
      <w:proofErr w:type="spellEnd"/>
      <w:r w:rsidRPr="0010274B">
        <w:rPr>
          <w:sz w:val="24"/>
          <w:szCs w:val="24"/>
        </w:rPr>
        <w:t xml:space="preserve"> СОШ</w:t>
      </w:r>
    </w:p>
    <w:p w:rsidR="0010274B" w:rsidRDefault="0010274B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10274B">
        <w:rPr>
          <w:sz w:val="24"/>
          <w:szCs w:val="24"/>
        </w:rPr>
        <w:t>Жуков Д</w:t>
      </w:r>
      <w:r>
        <w:rPr>
          <w:sz w:val="24"/>
          <w:szCs w:val="24"/>
        </w:rPr>
        <w:t xml:space="preserve">.А. - </w:t>
      </w:r>
      <w:r w:rsidRPr="0010274B">
        <w:rPr>
          <w:sz w:val="24"/>
          <w:szCs w:val="24"/>
        </w:rPr>
        <w:t xml:space="preserve">МОУ </w:t>
      </w:r>
      <w:proofErr w:type="spellStart"/>
      <w:r w:rsidRPr="0010274B">
        <w:rPr>
          <w:sz w:val="24"/>
          <w:szCs w:val="24"/>
        </w:rPr>
        <w:t>Курмышская</w:t>
      </w:r>
      <w:proofErr w:type="spellEnd"/>
      <w:r w:rsidRPr="0010274B">
        <w:rPr>
          <w:sz w:val="24"/>
          <w:szCs w:val="24"/>
        </w:rPr>
        <w:t xml:space="preserve"> СОШ</w:t>
      </w:r>
    </w:p>
    <w:p w:rsidR="0010274B" w:rsidRDefault="0010274B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10274B">
        <w:rPr>
          <w:sz w:val="24"/>
          <w:szCs w:val="24"/>
        </w:rPr>
        <w:t>Илюшин А</w:t>
      </w:r>
      <w:r>
        <w:rPr>
          <w:sz w:val="24"/>
          <w:szCs w:val="24"/>
        </w:rPr>
        <w:t xml:space="preserve">.И. - </w:t>
      </w:r>
      <w:r w:rsidRPr="0010274B">
        <w:rPr>
          <w:sz w:val="24"/>
          <w:szCs w:val="24"/>
        </w:rPr>
        <w:t xml:space="preserve">МОУ </w:t>
      </w:r>
      <w:proofErr w:type="spellStart"/>
      <w:r w:rsidRPr="0010274B">
        <w:rPr>
          <w:sz w:val="24"/>
          <w:szCs w:val="24"/>
        </w:rPr>
        <w:t>Озерская</w:t>
      </w:r>
      <w:proofErr w:type="spellEnd"/>
      <w:r w:rsidRPr="0010274B">
        <w:rPr>
          <w:sz w:val="24"/>
          <w:szCs w:val="24"/>
        </w:rPr>
        <w:t xml:space="preserve"> ООШ</w:t>
      </w:r>
    </w:p>
    <w:p w:rsidR="0010274B" w:rsidRDefault="0010274B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10274B">
        <w:rPr>
          <w:sz w:val="24"/>
          <w:szCs w:val="24"/>
        </w:rPr>
        <w:t>Саитов Р</w:t>
      </w:r>
      <w:r>
        <w:rPr>
          <w:sz w:val="24"/>
          <w:szCs w:val="24"/>
        </w:rPr>
        <w:t xml:space="preserve">.С. - </w:t>
      </w:r>
      <w:r w:rsidRPr="0010274B">
        <w:rPr>
          <w:sz w:val="24"/>
          <w:szCs w:val="24"/>
        </w:rPr>
        <w:t xml:space="preserve">МОУ </w:t>
      </w:r>
      <w:proofErr w:type="spellStart"/>
      <w:r w:rsidRPr="0010274B">
        <w:rPr>
          <w:sz w:val="24"/>
          <w:szCs w:val="24"/>
        </w:rPr>
        <w:t>Петряксинская</w:t>
      </w:r>
      <w:proofErr w:type="spellEnd"/>
      <w:r w:rsidRPr="0010274B">
        <w:rPr>
          <w:sz w:val="24"/>
          <w:szCs w:val="24"/>
        </w:rPr>
        <w:t xml:space="preserve"> СОШ</w:t>
      </w:r>
    </w:p>
    <w:p w:rsidR="0010274B" w:rsidRPr="007E5C03" w:rsidRDefault="0010274B" w:rsidP="00E64ECA">
      <w:pPr>
        <w:pStyle w:val="1"/>
        <w:numPr>
          <w:ilvl w:val="0"/>
          <w:numId w:val="23"/>
        </w:numPr>
        <w:spacing w:line="240" w:lineRule="auto"/>
        <w:ind w:left="851" w:hanging="284"/>
        <w:rPr>
          <w:sz w:val="24"/>
          <w:szCs w:val="24"/>
        </w:rPr>
      </w:pPr>
      <w:r w:rsidRPr="0010274B">
        <w:rPr>
          <w:sz w:val="24"/>
          <w:szCs w:val="24"/>
        </w:rPr>
        <w:t>Шацков М</w:t>
      </w:r>
      <w:r>
        <w:rPr>
          <w:sz w:val="24"/>
          <w:szCs w:val="24"/>
        </w:rPr>
        <w:t xml:space="preserve">.А. - </w:t>
      </w:r>
      <w:r w:rsidRPr="0010274B">
        <w:rPr>
          <w:sz w:val="24"/>
          <w:szCs w:val="24"/>
        </w:rPr>
        <w:t xml:space="preserve">МОУ </w:t>
      </w:r>
      <w:proofErr w:type="spellStart"/>
      <w:r w:rsidRPr="0010274B">
        <w:rPr>
          <w:sz w:val="24"/>
          <w:szCs w:val="24"/>
        </w:rPr>
        <w:t>Столбищенская</w:t>
      </w:r>
      <w:proofErr w:type="spellEnd"/>
      <w:r w:rsidRPr="0010274B">
        <w:rPr>
          <w:sz w:val="24"/>
          <w:szCs w:val="24"/>
        </w:rPr>
        <w:t xml:space="preserve"> СОШ</w:t>
      </w:r>
    </w:p>
    <w:p w:rsidR="007E5C03" w:rsidRPr="007E5C03" w:rsidRDefault="007E5C03" w:rsidP="0057566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7E5C03" w:rsidRDefault="007E5C03" w:rsidP="007E5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575661" w:rsidRPr="00575661" w:rsidRDefault="00575661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575661" w:rsidRDefault="007E5C03" w:rsidP="00575661">
      <w:pPr>
        <w:pStyle w:val="1"/>
        <w:numPr>
          <w:ilvl w:val="0"/>
          <w:numId w:val="31"/>
        </w:numPr>
        <w:spacing w:line="240" w:lineRule="auto"/>
        <w:ind w:left="851" w:hanging="284"/>
        <w:rPr>
          <w:sz w:val="24"/>
          <w:szCs w:val="24"/>
        </w:rPr>
      </w:pPr>
      <w:bookmarkStart w:id="0" w:name="_GoBack"/>
      <w:bookmarkEnd w:id="0"/>
      <w:r w:rsidRPr="00575661">
        <w:rPr>
          <w:sz w:val="24"/>
          <w:szCs w:val="24"/>
        </w:rPr>
        <w:t xml:space="preserve">Сидягина Л.А. – </w:t>
      </w:r>
      <w:r w:rsidR="00575661" w:rsidRPr="00575661">
        <w:rPr>
          <w:sz w:val="24"/>
          <w:szCs w:val="24"/>
        </w:rPr>
        <w:t xml:space="preserve">МОУ </w:t>
      </w:r>
      <w:proofErr w:type="spellStart"/>
      <w:r w:rsidR="00575661" w:rsidRPr="00575661">
        <w:rPr>
          <w:sz w:val="24"/>
          <w:szCs w:val="24"/>
        </w:rPr>
        <w:t>Пильнинская</w:t>
      </w:r>
      <w:proofErr w:type="spellEnd"/>
      <w:r w:rsidR="00575661" w:rsidRPr="00575661">
        <w:rPr>
          <w:sz w:val="24"/>
          <w:szCs w:val="24"/>
        </w:rPr>
        <w:t xml:space="preserve"> СОШ №2</w:t>
      </w:r>
    </w:p>
    <w:p w:rsidR="007E5C03" w:rsidRPr="00575661" w:rsidRDefault="007E5C03" w:rsidP="00575661">
      <w:pPr>
        <w:pStyle w:val="1"/>
        <w:spacing w:line="240" w:lineRule="auto"/>
        <w:ind w:left="567"/>
        <w:rPr>
          <w:sz w:val="24"/>
          <w:szCs w:val="24"/>
        </w:rPr>
      </w:pPr>
      <w:r w:rsidRPr="00575661">
        <w:rPr>
          <w:sz w:val="24"/>
          <w:szCs w:val="24"/>
        </w:rPr>
        <w:t xml:space="preserve">2. Матвеева О.В. – МОУ </w:t>
      </w:r>
      <w:proofErr w:type="spellStart"/>
      <w:r w:rsidRPr="00575661">
        <w:rPr>
          <w:sz w:val="24"/>
          <w:szCs w:val="24"/>
        </w:rPr>
        <w:t>Столбищенская</w:t>
      </w:r>
      <w:proofErr w:type="spellEnd"/>
      <w:r w:rsidRPr="00575661">
        <w:rPr>
          <w:sz w:val="24"/>
          <w:szCs w:val="24"/>
        </w:rPr>
        <w:t xml:space="preserve"> СОШ</w:t>
      </w:r>
    </w:p>
    <w:p w:rsidR="007E5C03" w:rsidRPr="007E5C03" w:rsidRDefault="00575661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75661">
        <w:rPr>
          <w:rFonts w:ascii="Times New Roman" w:hAnsi="Times New Roman" w:cs="Times New Roman"/>
          <w:sz w:val="24"/>
          <w:szCs w:val="24"/>
        </w:rPr>
        <w:t xml:space="preserve">3. </w:t>
      </w:r>
      <w:r w:rsidR="007E5C03" w:rsidRPr="00575661">
        <w:rPr>
          <w:rFonts w:ascii="Times New Roman" w:hAnsi="Times New Roman" w:cs="Times New Roman"/>
          <w:sz w:val="24"/>
          <w:szCs w:val="24"/>
        </w:rPr>
        <w:t xml:space="preserve">Кочеткова Н.И. – МОУ </w:t>
      </w:r>
      <w:proofErr w:type="spellStart"/>
      <w:r w:rsidR="007E5C03" w:rsidRPr="00575661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7E5C03" w:rsidRPr="00575661">
        <w:rPr>
          <w:rFonts w:ascii="Times New Roman" w:hAnsi="Times New Roman" w:cs="Times New Roman"/>
          <w:sz w:val="24"/>
          <w:szCs w:val="24"/>
        </w:rPr>
        <w:t xml:space="preserve"> ООШ</w:t>
      </w:r>
      <w:r w:rsidR="007E5C03" w:rsidRPr="007E5C0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5C03" w:rsidRPr="00924533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C03" w:rsidRPr="00924533" w:rsidSect="004D68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Roman"/>
      <w:lvlText w:val="%2.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2.%3.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2.%3.%4.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2.%3.%4.%5.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2.%3.%4.%5.%6.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4">
    <w:nsid w:val="011D5529"/>
    <w:multiLevelType w:val="multilevel"/>
    <w:tmpl w:val="7736CD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8E32367"/>
    <w:multiLevelType w:val="multilevel"/>
    <w:tmpl w:val="B9EC15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45D25"/>
    <w:multiLevelType w:val="hybridMultilevel"/>
    <w:tmpl w:val="46A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1960"/>
    <w:multiLevelType w:val="hybridMultilevel"/>
    <w:tmpl w:val="71DA33BC"/>
    <w:lvl w:ilvl="0" w:tplc="7A904C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8E2F0C"/>
    <w:multiLevelType w:val="hybridMultilevel"/>
    <w:tmpl w:val="2F5E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315E5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0">
    <w:nsid w:val="155E5914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>
    <w:nsid w:val="178038C9"/>
    <w:multiLevelType w:val="hybridMultilevel"/>
    <w:tmpl w:val="8850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A22FD"/>
    <w:multiLevelType w:val="hybridMultilevel"/>
    <w:tmpl w:val="84845BBA"/>
    <w:lvl w:ilvl="0" w:tplc="B2FAA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90524"/>
    <w:multiLevelType w:val="multilevel"/>
    <w:tmpl w:val="C6E837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FBC0760"/>
    <w:multiLevelType w:val="hybridMultilevel"/>
    <w:tmpl w:val="522A85C2"/>
    <w:lvl w:ilvl="0" w:tplc="34BA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5766"/>
    <w:multiLevelType w:val="hybridMultilevel"/>
    <w:tmpl w:val="7EE6BF7C"/>
    <w:lvl w:ilvl="0" w:tplc="7C9E5FAA">
      <w:start w:val="1"/>
      <w:numFmt w:val="decimal"/>
      <w:lvlText w:val="%1."/>
      <w:lvlJc w:val="left"/>
      <w:pPr>
        <w:ind w:left="14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6">
    <w:nsid w:val="4B3454FA"/>
    <w:multiLevelType w:val="hybridMultilevel"/>
    <w:tmpl w:val="84D423FE"/>
    <w:lvl w:ilvl="0" w:tplc="C83429A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11550"/>
    <w:multiLevelType w:val="multilevel"/>
    <w:tmpl w:val="9460A2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222391B"/>
    <w:multiLevelType w:val="hybridMultilevel"/>
    <w:tmpl w:val="A434E8B0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33208E"/>
    <w:multiLevelType w:val="hybridMultilevel"/>
    <w:tmpl w:val="73CCDFEA"/>
    <w:lvl w:ilvl="0" w:tplc="46884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E328AB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41552AF"/>
    <w:multiLevelType w:val="hybridMultilevel"/>
    <w:tmpl w:val="46128844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2">
    <w:nsid w:val="67225F04"/>
    <w:multiLevelType w:val="multilevel"/>
    <w:tmpl w:val="E0CC74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B404798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6B630663"/>
    <w:multiLevelType w:val="hybridMultilevel"/>
    <w:tmpl w:val="A3A21D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77DD0"/>
    <w:multiLevelType w:val="hybridMultilevel"/>
    <w:tmpl w:val="50E25898"/>
    <w:lvl w:ilvl="0" w:tplc="3ECEE4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765C4"/>
    <w:multiLevelType w:val="hybridMultilevel"/>
    <w:tmpl w:val="1FA200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935A6"/>
    <w:multiLevelType w:val="hybridMultilevel"/>
    <w:tmpl w:val="47666476"/>
    <w:lvl w:ilvl="0" w:tplc="C804B9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7D5436"/>
    <w:multiLevelType w:val="hybridMultilevel"/>
    <w:tmpl w:val="1DD4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E32FA"/>
    <w:multiLevelType w:val="multilevel"/>
    <w:tmpl w:val="825EB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24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5"/>
  </w:num>
  <w:num w:numId="21">
    <w:abstractNumId w:val="21"/>
  </w:num>
  <w:num w:numId="22">
    <w:abstractNumId w:val="18"/>
  </w:num>
  <w:num w:numId="23">
    <w:abstractNumId w:val="9"/>
  </w:num>
  <w:num w:numId="24">
    <w:abstractNumId w:val="10"/>
  </w:num>
  <w:num w:numId="25">
    <w:abstractNumId w:val="7"/>
  </w:num>
  <w:num w:numId="26">
    <w:abstractNumId w:val="25"/>
  </w:num>
  <w:num w:numId="27">
    <w:abstractNumId w:val="12"/>
  </w:num>
  <w:num w:numId="28">
    <w:abstractNumId w:val="27"/>
  </w:num>
  <w:num w:numId="29">
    <w:abstractNumId w:val="6"/>
  </w:num>
  <w:num w:numId="30">
    <w:abstractNumId w:val="2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6672F"/>
    <w:rsid w:val="00016BD9"/>
    <w:rsid w:val="00041AAD"/>
    <w:rsid w:val="00047763"/>
    <w:rsid w:val="00055BD4"/>
    <w:rsid w:val="000707C6"/>
    <w:rsid w:val="00075310"/>
    <w:rsid w:val="00075953"/>
    <w:rsid w:val="00075ADB"/>
    <w:rsid w:val="00076208"/>
    <w:rsid w:val="00084350"/>
    <w:rsid w:val="000A7EC9"/>
    <w:rsid w:val="000C10F7"/>
    <w:rsid w:val="000C6409"/>
    <w:rsid w:val="000E0E8E"/>
    <w:rsid w:val="0010274B"/>
    <w:rsid w:val="00123F03"/>
    <w:rsid w:val="00133236"/>
    <w:rsid w:val="00143261"/>
    <w:rsid w:val="00145911"/>
    <w:rsid w:val="001537DD"/>
    <w:rsid w:val="00155526"/>
    <w:rsid w:val="001B5BE7"/>
    <w:rsid w:val="001C40F6"/>
    <w:rsid w:val="001F1EE4"/>
    <w:rsid w:val="00216362"/>
    <w:rsid w:val="002335EF"/>
    <w:rsid w:val="00263B55"/>
    <w:rsid w:val="00266766"/>
    <w:rsid w:val="002C30BE"/>
    <w:rsid w:val="002C7206"/>
    <w:rsid w:val="002D0589"/>
    <w:rsid w:val="002E6CC7"/>
    <w:rsid w:val="002E6EDB"/>
    <w:rsid w:val="003001FF"/>
    <w:rsid w:val="00336694"/>
    <w:rsid w:val="00336B86"/>
    <w:rsid w:val="003411D3"/>
    <w:rsid w:val="00346FF6"/>
    <w:rsid w:val="00357734"/>
    <w:rsid w:val="003615FC"/>
    <w:rsid w:val="00366A43"/>
    <w:rsid w:val="003C729A"/>
    <w:rsid w:val="003E120E"/>
    <w:rsid w:val="003E7CC0"/>
    <w:rsid w:val="003F3019"/>
    <w:rsid w:val="0040790F"/>
    <w:rsid w:val="004130B0"/>
    <w:rsid w:val="00443F22"/>
    <w:rsid w:val="004544B6"/>
    <w:rsid w:val="004853CB"/>
    <w:rsid w:val="004B3341"/>
    <w:rsid w:val="004D4DB9"/>
    <w:rsid w:val="004D68A9"/>
    <w:rsid w:val="004E6BA6"/>
    <w:rsid w:val="00511068"/>
    <w:rsid w:val="0053694E"/>
    <w:rsid w:val="0054155E"/>
    <w:rsid w:val="00547336"/>
    <w:rsid w:val="00547849"/>
    <w:rsid w:val="00564C1C"/>
    <w:rsid w:val="00567273"/>
    <w:rsid w:val="00575661"/>
    <w:rsid w:val="005821AC"/>
    <w:rsid w:val="00585FA5"/>
    <w:rsid w:val="005A4747"/>
    <w:rsid w:val="005A4B1B"/>
    <w:rsid w:val="005E6980"/>
    <w:rsid w:val="006070FB"/>
    <w:rsid w:val="00615604"/>
    <w:rsid w:val="006167AA"/>
    <w:rsid w:val="00634F7A"/>
    <w:rsid w:val="00646BE6"/>
    <w:rsid w:val="006679AD"/>
    <w:rsid w:val="00670912"/>
    <w:rsid w:val="00677528"/>
    <w:rsid w:val="00681EB2"/>
    <w:rsid w:val="006C649B"/>
    <w:rsid w:val="006D3A54"/>
    <w:rsid w:val="006E73C5"/>
    <w:rsid w:val="00704C36"/>
    <w:rsid w:val="0071501B"/>
    <w:rsid w:val="00721D52"/>
    <w:rsid w:val="007340A1"/>
    <w:rsid w:val="00742E26"/>
    <w:rsid w:val="0076456D"/>
    <w:rsid w:val="00791142"/>
    <w:rsid w:val="007A6E4C"/>
    <w:rsid w:val="007C4B34"/>
    <w:rsid w:val="007E05FA"/>
    <w:rsid w:val="007E5C03"/>
    <w:rsid w:val="007F40C6"/>
    <w:rsid w:val="008127BA"/>
    <w:rsid w:val="00812927"/>
    <w:rsid w:val="00824721"/>
    <w:rsid w:val="008276B8"/>
    <w:rsid w:val="00861393"/>
    <w:rsid w:val="00875EA1"/>
    <w:rsid w:val="00880576"/>
    <w:rsid w:val="008C0B40"/>
    <w:rsid w:val="008D0DDB"/>
    <w:rsid w:val="008F3294"/>
    <w:rsid w:val="0090212A"/>
    <w:rsid w:val="00924533"/>
    <w:rsid w:val="00940165"/>
    <w:rsid w:val="00955B70"/>
    <w:rsid w:val="00964337"/>
    <w:rsid w:val="00974105"/>
    <w:rsid w:val="0097656E"/>
    <w:rsid w:val="009C409E"/>
    <w:rsid w:val="009C667D"/>
    <w:rsid w:val="009E51B1"/>
    <w:rsid w:val="009F5E6F"/>
    <w:rsid w:val="00A21A7B"/>
    <w:rsid w:val="00A457DD"/>
    <w:rsid w:val="00A74DC1"/>
    <w:rsid w:val="00A74FBD"/>
    <w:rsid w:val="00A80FC3"/>
    <w:rsid w:val="00A830AE"/>
    <w:rsid w:val="00AA2CEF"/>
    <w:rsid w:val="00AC5E94"/>
    <w:rsid w:val="00AD1A94"/>
    <w:rsid w:val="00AD4198"/>
    <w:rsid w:val="00AD552C"/>
    <w:rsid w:val="00B42463"/>
    <w:rsid w:val="00B6638E"/>
    <w:rsid w:val="00B93A22"/>
    <w:rsid w:val="00BA7AF2"/>
    <w:rsid w:val="00BB6B95"/>
    <w:rsid w:val="00BC162E"/>
    <w:rsid w:val="00BD2B22"/>
    <w:rsid w:val="00BD614F"/>
    <w:rsid w:val="00BF36AB"/>
    <w:rsid w:val="00C02F9F"/>
    <w:rsid w:val="00C25EF7"/>
    <w:rsid w:val="00C26D87"/>
    <w:rsid w:val="00C3202D"/>
    <w:rsid w:val="00C34BB6"/>
    <w:rsid w:val="00C61DA6"/>
    <w:rsid w:val="00C6672F"/>
    <w:rsid w:val="00C82C54"/>
    <w:rsid w:val="00C84B04"/>
    <w:rsid w:val="00C91150"/>
    <w:rsid w:val="00CA654C"/>
    <w:rsid w:val="00D053A7"/>
    <w:rsid w:val="00D17365"/>
    <w:rsid w:val="00D21706"/>
    <w:rsid w:val="00D23AEF"/>
    <w:rsid w:val="00D243EF"/>
    <w:rsid w:val="00D568CF"/>
    <w:rsid w:val="00D57F32"/>
    <w:rsid w:val="00D871D1"/>
    <w:rsid w:val="00DA2EB8"/>
    <w:rsid w:val="00DD7B6C"/>
    <w:rsid w:val="00E26E79"/>
    <w:rsid w:val="00E6392F"/>
    <w:rsid w:val="00E64ECA"/>
    <w:rsid w:val="00E726FC"/>
    <w:rsid w:val="00E738DA"/>
    <w:rsid w:val="00E77102"/>
    <w:rsid w:val="00E80E28"/>
    <w:rsid w:val="00E9044F"/>
    <w:rsid w:val="00EC1B8D"/>
    <w:rsid w:val="00F202C9"/>
    <w:rsid w:val="00F21BF2"/>
    <w:rsid w:val="00F22BE6"/>
    <w:rsid w:val="00F261FE"/>
    <w:rsid w:val="00F355C8"/>
    <w:rsid w:val="00F652E2"/>
    <w:rsid w:val="00FA4848"/>
    <w:rsid w:val="00FC5A6C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501B"/>
    <w:pPr>
      <w:ind w:left="720"/>
      <w:contextualSpacing/>
    </w:pPr>
  </w:style>
  <w:style w:type="paragraph" w:customStyle="1" w:styleId="1">
    <w:name w:val="Абзац списка1"/>
    <w:basedOn w:val="a"/>
    <w:rsid w:val="007E5C0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E07-67FB-4ED6-96A0-22226E0A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Тамара</cp:lastModifiedBy>
  <cp:revision>62</cp:revision>
  <cp:lastPrinted>2014-08-28T09:22:00Z</cp:lastPrinted>
  <dcterms:created xsi:type="dcterms:W3CDTF">2010-09-22T12:21:00Z</dcterms:created>
  <dcterms:modified xsi:type="dcterms:W3CDTF">2014-09-01T06:26:00Z</dcterms:modified>
</cp:coreProperties>
</file>