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40">
        <w:rPr>
          <w:rFonts w:ascii="Times New Roman" w:hAnsi="Times New Roman" w:cs="Times New Roman"/>
          <w:sz w:val="24"/>
          <w:szCs w:val="24"/>
        </w:rPr>
        <w:t>Управление образования, молодёжной политики и спорта</w:t>
      </w:r>
    </w:p>
    <w:p w:rsidR="00C6672F" w:rsidRPr="008C0B40" w:rsidRDefault="00145911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40">
        <w:rPr>
          <w:rFonts w:ascii="Times New Roman" w:hAnsi="Times New Roman" w:cs="Times New Roman"/>
          <w:sz w:val="24"/>
          <w:szCs w:val="24"/>
        </w:rPr>
        <w:t>а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6672F" w:rsidRPr="008C0B40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4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A236D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="00C6672F" w:rsidRPr="008C0B40">
        <w:rPr>
          <w:rFonts w:ascii="Times New Roman" w:hAnsi="Times New Roman" w:cs="Times New Roman"/>
          <w:sz w:val="24"/>
          <w:szCs w:val="24"/>
        </w:rPr>
        <w:t>.</w:t>
      </w:r>
      <w:r w:rsidR="00346FF6">
        <w:rPr>
          <w:rFonts w:ascii="Times New Roman" w:hAnsi="Times New Roman" w:cs="Times New Roman"/>
          <w:sz w:val="24"/>
          <w:szCs w:val="24"/>
        </w:rPr>
        <w:t>08</w:t>
      </w:r>
      <w:r w:rsidR="00C6672F" w:rsidRPr="008C0B40">
        <w:rPr>
          <w:rFonts w:ascii="Times New Roman" w:hAnsi="Times New Roman" w:cs="Times New Roman"/>
          <w:sz w:val="24"/>
          <w:szCs w:val="24"/>
        </w:rPr>
        <w:t>.20</w:t>
      </w:r>
      <w:r w:rsidR="00DB1570">
        <w:rPr>
          <w:rFonts w:ascii="Times New Roman" w:hAnsi="Times New Roman" w:cs="Times New Roman"/>
          <w:sz w:val="24"/>
          <w:szCs w:val="24"/>
        </w:rPr>
        <w:t>15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г.</w:t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8C0B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140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6F" w:rsidRPr="0054155E" w:rsidRDefault="009F5E6F" w:rsidP="00A2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55E">
        <w:rPr>
          <w:rFonts w:ascii="Times New Roman" w:hAnsi="Times New Roman" w:cs="Times New Roman"/>
          <w:b/>
        </w:rPr>
        <w:t>О проведении школьного этапа</w:t>
      </w:r>
    </w:p>
    <w:p w:rsidR="00C6672F" w:rsidRPr="0054155E" w:rsidRDefault="009F5E6F" w:rsidP="00A2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55E">
        <w:rPr>
          <w:rFonts w:ascii="Times New Roman" w:hAnsi="Times New Roman" w:cs="Times New Roman"/>
          <w:b/>
        </w:rPr>
        <w:t>всероссийской олимпиады школьников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2F" w:rsidRPr="00366A43" w:rsidRDefault="00C6672F" w:rsidP="0007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43">
        <w:rPr>
          <w:rFonts w:ascii="Times New Roman" w:hAnsi="Times New Roman" w:cs="Times New Roman"/>
          <w:sz w:val="24"/>
          <w:szCs w:val="24"/>
        </w:rPr>
        <w:t xml:space="preserve">      </w:t>
      </w:r>
      <w:r w:rsidR="00366A43" w:rsidRPr="00366A43">
        <w:rPr>
          <w:rFonts w:ascii="Times New Roman" w:hAnsi="Times New Roman" w:cs="Times New Roman"/>
          <w:sz w:val="24"/>
          <w:szCs w:val="24"/>
        </w:rPr>
        <w:t>В соо</w:t>
      </w:r>
      <w:r w:rsidR="00366A43">
        <w:rPr>
          <w:rFonts w:ascii="Times New Roman" w:hAnsi="Times New Roman" w:cs="Times New Roman"/>
          <w:sz w:val="24"/>
          <w:szCs w:val="24"/>
        </w:rPr>
        <w:t>тветствии с П</w:t>
      </w:r>
      <w:r w:rsidR="00346FF6">
        <w:rPr>
          <w:rFonts w:ascii="Times New Roman" w:hAnsi="Times New Roman" w:cs="Times New Roman"/>
          <w:sz w:val="24"/>
          <w:szCs w:val="24"/>
        </w:rPr>
        <w:t xml:space="preserve">орядком проведения </w:t>
      </w:r>
      <w:r w:rsidR="00D17365">
        <w:rPr>
          <w:rFonts w:ascii="Times New Roman" w:hAnsi="Times New Roman" w:cs="Times New Roman"/>
          <w:sz w:val="24"/>
          <w:szCs w:val="24"/>
        </w:rPr>
        <w:t xml:space="preserve">  всероссийской олимпиады</w:t>
      </w:r>
      <w:r w:rsidR="00366A43">
        <w:rPr>
          <w:rFonts w:ascii="Times New Roman" w:hAnsi="Times New Roman" w:cs="Times New Roman"/>
          <w:sz w:val="24"/>
          <w:szCs w:val="24"/>
        </w:rPr>
        <w:t xml:space="preserve"> школьников, </w:t>
      </w:r>
      <w:r w:rsidR="00336B86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 w:rsidR="00346FF6">
        <w:rPr>
          <w:rFonts w:ascii="Times New Roman" w:hAnsi="Times New Roman" w:cs="Times New Roman"/>
          <w:sz w:val="24"/>
          <w:szCs w:val="24"/>
        </w:rPr>
        <w:t>18 ноября  2013 года № 1252</w:t>
      </w:r>
      <w:r w:rsidR="00336B86">
        <w:rPr>
          <w:rFonts w:ascii="Times New Roman" w:hAnsi="Times New Roman" w:cs="Times New Roman"/>
          <w:sz w:val="24"/>
          <w:szCs w:val="24"/>
        </w:rPr>
        <w:t xml:space="preserve"> и на основании приказа Министерства образования Нижегородской области</w:t>
      </w:r>
      <w:r w:rsidR="008D0DDB">
        <w:rPr>
          <w:rFonts w:ascii="Times New Roman" w:hAnsi="Times New Roman" w:cs="Times New Roman"/>
          <w:sz w:val="24"/>
          <w:szCs w:val="24"/>
        </w:rPr>
        <w:t xml:space="preserve"> «О</w:t>
      </w:r>
      <w:r w:rsidR="00511068">
        <w:rPr>
          <w:rFonts w:ascii="Times New Roman" w:hAnsi="Times New Roman" w:cs="Times New Roman"/>
          <w:sz w:val="24"/>
          <w:szCs w:val="24"/>
        </w:rPr>
        <w:t xml:space="preserve">б </w:t>
      </w:r>
      <w:r w:rsidR="008D0DDB">
        <w:rPr>
          <w:rFonts w:ascii="Times New Roman" w:hAnsi="Times New Roman" w:cs="Times New Roman"/>
          <w:sz w:val="24"/>
          <w:szCs w:val="24"/>
        </w:rPr>
        <w:t>организации регионального этапа всероссийской олимпиады школьников в Нижегородской области» от 09.06.2014г. № 1379</w:t>
      </w:r>
    </w:p>
    <w:p w:rsidR="00C6672F" w:rsidRPr="00366A43" w:rsidRDefault="00C6672F" w:rsidP="0007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C8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36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5AE" w:rsidRDefault="003001FF" w:rsidP="002F49F3">
      <w:pPr>
        <w:pStyle w:val="a3"/>
        <w:spacing w:before="0" w:beforeAutospacing="0" w:after="0" w:afterAutospacing="0"/>
        <w:ind w:firstLine="567"/>
      </w:pPr>
      <w:r>
        <w:t>1.</w:t>
      </w:r>
      <w:r w:rsidR="006405AE">
        <w:t>Утвердить:</w:t>
      </w:r>
    </w:p>
    <w:p w:rsidR="006405AE" w:rsidRDefault="006405AE" w:rsidP="002F49F3">
      <w:pPr>
        <w:pStyle w:val="a3"/>
        <w:spacing w:before="0" w:beforeAutospacing="0" w:after="0" w:afterAutospacing="0"/>
        <w:ind w:firstLine="567"/>
      </w:pPr>
      <w:r>
        <w:t>1.1.</w:t>
      </w:r>
      <w:r w:rsidR="002F49F3">
        <w:t xml:space="preserve"> Г</w:t>
      </w:r>
      <w:r>
        <w:t xml:space="preserve">рафик </w:t>
      </w:r>
      <w:r w:rsidRPr="006405AE">
        <w:t xml:space="preserve"> </w:t>
      </w:r>
      <w:r>
        <w:t>проведения  школьного</w:t>
      </w:r>
      <w:r w:rsidRPr="00D871D1">
        <w:t xml:space="preserve"> этап</w:t>
      </w:r>
      <w:r>
        <w:t>а</w:t>
      </w:r>
      <w:r w:rsidRPr="00D871D1">
        <w:t xml:space="preserve"> всероссийской олимпиады шк</w:t>
      </w:r>
      <w:r>
        <w:t>ольников в 2015-2016 учебном году (Приложение</w:t>
      </w:r>
      <w:r w:rsidRPr="00D871D1">
        <w:t xml:space="preserve"> 1</w:t>
      </w:r>
      <w:r>
        <w:t>)</w:t>
      </w:r>
      <w:r w:rsidR="00A406FA">
        <w:t>;</w:t>
      </w:r>
    </w:p>
    <w:p w:rsidR="006405AE" w:rsidRDefault="006405AE" w:rsidP="002F49F3">
      <w:pPr>
        <w:pStyle w:val="a3"/>
        <w:spacing w:before="0" w:beforeAutospacing="0" w:after="0" w:afterAutospacing="0"/>
        <w:ind w:firstLine="567"/>
      </w:pPr>
      <w:r>
        <w:t xml:space="preserve">1.2. </w:t>
      </w:r>
      <w:r w:rsidR="002F49F3">
        <w:t>С</w:t>
      </w:r>
      <w:r w:rsidRPr="002C30BE">
        <w:t>остав оргкомитета</w:t>
      </w:r>
      <w:r w:rsidRPr="004B3341">
        <w:t xml:space="preserve"> </w:t>
      </w:r>
      <w:r>
        <w:t>школьного</w:t>
      </w:r>
      <w:r w:rsidRPr="00D871D1">
        <w:t xml:space="preserve"> этап</w:t>
      </w:r>
      <w:r>
        <w:t>а</w:t>
      </w:r>
      <w:r w:rsidRPr="00D871D1">
        <w:t xml:space="preserve"> всероссийской олимпиады шк</w:t>
      </w:r>
      <w:r>
        <w:t>ольников в 2015-2016 учебном году (Приложение 2)</w:t>
      </w:r>
      <w:r w:rsidR="00A406FA">
        <w:t>;</w:t>
      </w:r>
    </w:p>
    <w:p w:rsidR="006405AE" w:rsidRDefault="006405AE" w:rsidP="002F49F3">
      <w:pPr>
        <w:pStyle w:val="a3"/>
        <w:spacing w:before="0" w:beforeAutospacing="0" w:after="0" w:afterAutospacing="0"/>
        <w:ind w:firstLine="567"/>
      </w:pPr>
      <w:r>
        <w:t xml:space="preserve">1.3. </w:t>
      </w:r>
      <w:r w:rsidR="002F49F3">
        <w:t>С</w:t>
      </w:r>
      <w:r w:rsidRPr="002C30BE">
        <w:t xml:space="preserve">остав </w:t>
      </w:r>
      <w:r>
        <w:t xml:space="preserve"> </w:t>
      </w:r>
      <w:r w:rsidRPr="002C30BE">
        <w:t xml:space="preserve">предметно-методических комиссий </w:t>
      </w:r>
      <w:r>
        <w:t xml:space="preserve"> по разработке заданий для проведения </w:t>
      </w:r>
      <w:r w:rsidRPr="002C30BE">
        <w:t xml:space="preserve"> </w:t>
      </w:r>
      <w:r>
        <w:t>школьного</w:t>
      </w:r>
      <w:r w:rsidRPr="00D871D1">
        <w:t xml:space="preserve"> этап</w:t>
      </w:r>
      <w:r>
        <w:t>а</w:t>
      </w:r>
      <w:r w:rsidRPr="00D871D1">
        <w:t xml:space="preserve"> всероссийской олимпиады шк</w:t>
      </w:r>
      <w:r>
        <w:t>ольников</w:t>
      </w:r>
      <w:r w:rsidRPr="006405AE">
        <w:t xml:space="preserve"> </w:t>
      </w:r>
      <w:r>
        <w:t xml:space="preserve">в 2015-2016 учебном году </w:t>
      </w:r>
      <w:r w:rsidRPr="002C30BE">
        <w:t xml:space="preserve">(Приложение </w:t>
      </w:r>
      <w:r>
        <w:t>3</w:t>
      </w:r>
      <w:r w:rsidRPr="002C30BE">
        <w:t>)</w:t>
      </w:r>
      <w:r w:rsidR="00A406FA">
        <w:t>;</w:t>
      </w:r>
    </w:p>
    <w:p w:rsidR="002F49F3" w:rsidRDefault="006405AE" w:rsidP="002F49F3">
      <w:pPr>
        <w:pStyle w:val="a3"/>
        <w:spacing w:before="0" w:beforeAutospacing="0" w:after="0" w:afterAutospacing="0"/>
        <w:ind w:firstLine="567"/>
      </w:pPr>
      <w:r>
        <w:t xml:space="preserve">1.4. </w:t>
      </w:r>
      <w:r w:rsidR="002F49F3">
        <w:t>С</w:t>
      </w:r>
      <w:r w:rsidRPr="002C30BE">
        <w:t xml:space="preserve">остав жюри </w:t>
      </w:r>
      <w:r>
        <w:t>школьного</w:t>
      </w:r>
      <w:r w:rsidRPr="00D871D1">
        <w:t xml:space="preserve"> этап</w:t>
      </w:r>
      <w:r>
        <w:t>а</w:t>
      </w:r>
      <w:r w:rsidRPr="00D871D1">
        <w:t xml:space="preserve"> всероссийской олимпиады шк</w:t>
      </w:r>
      <w:r>
        <w:t>ольников</w:t>
      </w:r>
      <w:r w:rsidRPr="006405AE">
        <w:t xml:space="preserve"> </w:t>
      </w:r>
      <w:r>
        <w:t xml:space="preserve">в 2015-2016 учебном году </w:t>
      </w:r>
      <w:r w:rsidRPr="002C30BE">
        <w:t xml:space="preserve">(Приложение </w:t>
      </w:r>
      <w:r>
        <w:t>4</w:t>
      </w:r>
      <w:r w:rsidRPr="002C30BE">
        <w:t>)</w:t>
      </w:r>
      <w:r w:rsidR="00A406FA">
        <w:t>;</w:t>
      </w:r>
    </w:p>
    <w:p w:rsidR="006405AE" w:rsidRDefault="006405AE" w:rsidP="002F49F3">
      <w:pPr>
        <w:pStyle w:val="a3"/>
        <w:spacing w:before="0" w:beforeAutospacing="0" w:after="0" w:afterAutospacing="0"/>
        <w:ind w:firstLine="567"/>
      </w:pPr>
      <w:r>
        <w:t xml:space="preserve">2. Информационно-методическому кабинету управления образования </w:t>
      </w:r>
      <w:proofErr w:type="spellStart"/>
      <w:r>
        <w:t>Пильнинского</w:t>
      </w:r>
      <w:proofErr w:type="spellEnd"/>
      <w:r>
        <w:t xml:space="preserve"> муниципального района (Филатова В.В.):</w:t>
      </w:r>
    </w:p>
    <w:p w:rsidR="006405AE" w:rsidRDefault="002F49F3" w:rsidP="002F49F3">
      <w:pPr>
        <w:pStyle w:val="a3"/>
        <w:spacing w:before="0" w:beforeAutospacing="0" w:after="0" w:afterAutospacing="0"/>
        <w:ind w:firstLine="567"/>
      </w:pPr>
      <w:r>
        <w:t>2.1. О</w:t>
      </w:r>
      <w:r w:rsidR="006405AE">
        <w:t>рганизовать работу предметно-методических комиссий по подготовке олимпиадных заданий для проведения школьного</w:t>
      </w:r>
      <w:r w:rsidR="006405AE" w:rsidRPr="00D871D1">
        <w:t xml:space="preserve"> этап</w:t>
      </w:r>
      <w:r w:rsidR="006405AE">
        <w:t>а</w:t>
      </w:r>
      <w:r w:rsidR="006405AE" w:rsidRPr="00D871D1">
        <w:t xml:space="preserve"> всероссийской олимпиады шк</w:t>
      </w:r>
      <w:r w:rsidR="006405AE">
        <w:t>ольников</w:t>
      </w:r>
      <w:r w:rsidR="006405AE" w:rsidRPr="006405AE">
        <w:t xml:space="preserve"> </w:t>
      </w:r>
      <w:r w:rsidR="006405AE">
        <w:t>в 2015-2016 учебном году</w:t>
      </w:r>
      <w:r w:rsidR="00A406FA">
        <w:t>;</w:t>
      </w:r>
    </w:p>
    <w:p w:rsidR="007C4B34" w:rsidRDefault="006405AE" w:rsidP="002F49F3">
      <w:pPr>
        <w:pStyle w:val="a3"/>
        <w:spacing w:before="0" w:beforeAutospacing="0" w:after="0" w:afterAutospacing="0"/>
        <w:ind w:firstLine="567"/>
      </w:pPr>
      <w:r>
        <w:t>2.</w:t>
      </w:r>
      <w:r w:rsidR="002F49F3">
        <w:t xml:space="preserve"> </w:t>
      </w:r>
      <w:r>
        <w:t xml:space="preserve">2. </w:t>
      </w:r>
      <w:r w:rsidR="002F49F3">
        <w:t xml:space="preserve"> </w:t>
      </w:r>
      <w:proofErr w:type="gramStart"/>
      <w:r w:rsidR="002F49F3">
        <w:t>С</w:t>
      </w:r>
      <w:r>
        <w:t xml:space="preserve">комплектовать материалы для проведения школьного этапа олимпиад </w:t>
      </w:r>
      <w:r w:rsidR="002F49F3">
        <w:t xml:space="preserve"> </w:t>
      </w:r>
      <w:r w:rsidR="00FC5A6C">
        <w:t>для учащихся</w:t>
      </w:r>
      <w:r w:rsidR="001537DD">
        <w:t xml:space="preserve">    </w:t>
      </w:r>
      <w:r w:rsidR="00FC5A6C">
        <w:t xml:space="preserve"> 5-11 классов </w:t>
      </w:r>
      <w:r w:rsidR="009F5E6F">
        <w:t xml:space="preserve"> по следующим общеобразовательным предметам</w:t>
      </w:r>
      <w:r w:rsidR="00D17365">
        <w:t xml:space="preserve"> </w:t>
      </w:r>
      <w:r w:rsidR="009F5E6F">
        <w:t>: математика, русский, иностранный язык (английский, немецкий,), информатика и ИКТ, физика, химия, биология, экология, география,  литература, история, об</w:t>
      </w:r>
      <w:r w:rsidR="006070FB">
        <w:t>ществознание, право</w:t>
      </w:r>
      <w:r w:rsidR="009F5E6F">
        <w:t>, физическая культура, технология, основы</w:t>
      </w:r>
      <w:r w:rsidR="00A406FA">
        <w:t xml:space="preserve"> безопасности жизнедеятельности;</w:t>
      </w:r>
      <w:proofErr w:type="gramEnd"/>
    </w:p>
    <w:p w:rsidR="009F5E6F" w:rsidRDefault="003001FF" w:rsidP="002F49F3">
      <w:pPr>
        <w:pStyle w:val="a3"/>
        <w:spacing w:before="0" w:beforeAutospacing="0" w:after="0" w:afterAutospacing="0"/>
        <w:ind w:firstLine="567"/>
      </w:pPr>
      <w:r>
        <w:t>2.</w:t>
      </w:r>
      <w:r w:rsidR="002F49F3">
        <w:t>3. Организовать проведение процедуры аккредитации граждан в качестве общественных наблюдателей  в рамках школьного</w:t>
      </w:r>
      <w:r w:rsidR="002F49F3" w:rsidRPr="00D871D1">
        <w:t xml:space="preserve"> этап</w:t>
      </w:r>
      <w:r w:rsidR="002F49F3">
        <w:t>а</w:t>
      </w:r>
      <w:r w:rsidR="002F49F3" w:rsidRPr="00D871D1">
        <w:t xml:space="preserve"> всероссийской олимпиады шк</w:t>
      </w:r>
      <w:r w:rsidR="002F49F3">
        <w:t>ольников</w:t>
      </w:r>
      <w:r w:rsidR="002F49F3" w:rsidRPr="006405AE">
        <w:t xml:space="preserve"> </w:t>
      </w:r>
      <w:r w:rsidR="002F49F3">
        <w:t>в 2015-2016 учебном году</w:t>
      </w:r>
      <w:r w:rsidR="00A406FA">
        <w:t>;</w:t>
      </w:r>
    </w:p>
    <w:p w:rsidR="002F49F3" w:rsidRDefault="002F49F3" w:rsidP="002F49F3">
      <w:pPr>
        <w:pStyle w:val="a3"/>
        <w:spacing w:before="0" w:beforeAutospacing="0" w:after="0" w:afterAutospacing="0"/>
        <w:ind w:firstLine="567"/>
      </w:pPr>
      <w:r>
        <w:t xml:space="preserve">2.4. Организовать работу </w:t>
      </w:r>
      <w:r w:rsidR="00A406FA" w:rsidRPr="002C30BE">
        <w:t xml:space="preserve">жюри </w:t>
      </w:r>
      <w:r w:rsidR="00A406FA">
        <w:t>школьного</w:t>
      </w:r>
      <w:r w:rsidR="00A406FA" w:rsidRPr="00D871D1">
        <w:t xml:space="preserve"> этап</w:t>
      </w:r>
      <w:r w:rsidR="00A406FA">
        <w:t>а</w:t>
      </w:r>
      <w:r w:rsidR="00A406FA" w:rsidRPr="00D871D1">
        <w:t xml:space="preserve"> всероссийской олимпиады шк</w:t>
      </w:r>
      <w:r w:rsidR="00A406FA">
        <w:t>ольников</w:t>
      </w:r>
      <w:r w:rsidR="00A406FA" w:rsidRPr="006405AE">
        <w:t xml:space="preserve"> </w:t>
      </w:r>
      <w:r w:rsidR="00A406FA">
        <w:t>по общеобразовательным предметам;</w:t>
      </w:r>
    </w:p>
    <w:p w:rsidR="00075953" w:rsidRDefault="00A406FA" w:rsidP="00E4624C">
      <w:pPr>
        <w:pStyle w:val="a3"/>
        <w:spacing w:before="0" w:beforeAutospacing="0" w:after="0" w:afterAutospacing="0"/>
        <w:ind w:firstLine="567"/>
      </w:pPr>
      <w:r>
        <w:t xml:space="preserve">2.5. Обеспечить размещение на официальном сайте Управления образования администрации </w:t>
      </w:r>
      <w:proofErr w:type="spellStart"/>
      <w:r>
        <w:t>Пильнинского</w:t>
      </w:r>
      <w:proofErr w:type="spellEnd"/>
      <w:r>
        <w:t xml:space="preserve"> муниципального района нормативных документов, регламентирующих организацию и проведение школьного этапа олимпиады, информацию о ходе и итогах школьных олимпиад в 2015-2016 учебном году.</w:t>
      </w:r>
    </w:p>
    <w:p w:rsidR="00E4624C" w:rsidRDefault="00E4624C" w:rsidP="00E4624C">
      <w:pPr>
        <w:pStyle w:val="a3"/>
        <w:spacing w:before="0" w:beforeAutospacing="0" w:after="0" w:afterAutospacing="0"/>
        <w:ind w:firstLine="567"/>
      </w:pPr>
      <w:r>
        <w:t xml:space="preserve">3. Оргкомитету школьного этапа </w:t>
      </w:r>
      <w:r w:rsidRPr="00D871D1">
        <w:t>всероссийской олимпиады шк</w:t>
      </w:r>
      <w:r>
        <w:t>ольников в 2015-2016 учебном году:</w:t>
      </w:r>
    </w:p>
    <w:p w:rsidR="00E4624C" w:rsidRDefault="00D24F16" w:rsidP="00E4624C">
      <w:pPr>
        <w:pStyle w:val="a3"/>
        <w:spacing w:before="0" w:beforeAutospacing="0" w:after="0" w:afterAutospacing="0"/>
        <w:ind w:firstLine="567"/>
      </w:pPr>
      <w:r>
        <w:t>3.1. О</w:t>
      </w:r>
      <w:r w:rsidR="00E4624C">
        <w:t>рганизовать и провести в соответствии с графиком в муниципальных об</w:t>
      </w:r>
      <w:r w:rsidR="00A236DE">
        <w:t xml:space="preserve">щеобразовательных </w:t>
      </w:r>
      <w:r w:rsidR="00E4624C">
        <w:t xml:space="preserve"> организациях  школьный этап </w:t>
      </w:r>
      <w:r w:rsidR="00E4624C" w:rsidRPr="00D871D1">
        <w:t>всероссийской олимпиады шк</w:t>
      </w:r>
      <w:r w:rsidR="00E4624C">
        <w:t>ольников в 2015-2016 учебном году по заданиям, подготовленным предметно-методическими комиссиями по общеобразовательным предметам;</w:t>
      </w:r>
    </w:p>
    <w:p w:rsidR="00E4624C" w:rsidRDefault="00E4624C" w:rsidP="00E4624C">
      <w:pPr>
        <w:pStyle w:val="a3"/>
        <w:spacing w:before="0" w:beforeAutospacing="0" w:after="0" w:afterAutospacing="0"/>
        <w:ind w:firstLine="567"/>
      </w:pPr>
      <w:r>
        <w:t>3.2. Организовать сбор заявлений родителей (законных представителей) учащихся, заявивш</w:t>
      </w:r>
      <w:r w:rsidR="00633A99">
        <w:t xml:space="preserve">их о своем участии в олимпиаде, </w:t>
      </w:r>
      <w:r>
        <w:t xml:space="preserve">о согласии на сбор,  хранение,  использование, распространение (передачу) и публикацию персональных данных своих </w:t>
      </w:r>
      <w:r>
        <w:lastRenderedPageBreak/>
        <w:t>несовершеннолетних детей, а также их олимпиадных работ, в том числе в информационно-телекоммуникационной сети «Интернет»;</w:t>
      </w:r>
    </w:p>
    <w:p w:rsidR="00D24F16" w:rsidRDefault="00D24F16" w:rsidP="00E4624C">
      <w:pPr>
        <w:pStyle w:val="a3"/>
        <w:spacing w:before="0" w:beforeAutospacing="0" w:after="0" w:afterAutospacing="0"/>
        <w:ind w:firstLine="567"/>
      </w:pPr>
      <w:r>
        <w:t>3.3. Обеспечить кодирование (обезличивание) и передачу работ участников школьной олимпиады  членам  жюри  школьного этапа по соответствующему предмету сразу после окончания школьной олимпиады;</w:t>
      </w:r>
    </w:p>
    <w:p w:rsidR="00D24F16" w:rsidRDefault="00D24F16" w:rsidP="00E4624C">
      <w:pPr>
        <w:pStyle w:val="a3"/>
        <w:spacing w:before="0" w:beforeAutospacing="0" w:after="0" w:afterAutospacing="0"/>
        <w:ind w:firstLine="567"/>
      </w:pPr>
      <w:r>
        <w:t>3.4. Обеспечить составление промежуточных протоколов школьных олимпиад по каждому общеобразовательному предмету в соответствии с графиком (Приложение</w:t>
      </w:r>
      <w:proofErr w:type="gramStart"/>
      <w:r>
        <w:t>1</w:t>
      </w:r>
      <w:proofErr w:type="gramEnd"/>
      <w:r>
        <w:t>).</w:t>
      </w:r>
    </w:p>
    <w:p w:rsidR="00D24F16" w:rsidRDefault="00D24F16" w:rsidP="00E4624C">
      <w:pPr>
        <w:pStyle w:val="a3"/>
        <w:spacing w:before="0" w:beforeAutospacing="0" w:after="0" w:afterAutospacing="0"/>
        <w:ind w:firstLine="567"/>
      </w:pPr>
      <w:r>
        <w:t xml:space="preserve">4. Ответственность за организацию  и проведение </w:t>
      </w:r>
      <w:r w:rsidR="008D2049">
        <w:t xml:space="preserve">школьного этапа </w:t>
      </w:r>
      <w:r w:rsidR="008D2049" w:rsidRPr="00D871D1">
        <w:t>всероссийской олимпиады шк</w:t>
      </w:r>
      <w:r w:rsidR="008D2049">
        <w:t>ол</w:t>
      </w:r>
      <w:r w:rsidR="004B445D">
        <w:t>ьников возложить на директоров м</w:t>
      </w:r>
      <w:r w:rsidR="008D2049">
        <w:t>униципальных образовательных организаций.</w:t>
      </w:r>
    </w:p>
    <w:p w:rsidR="008D2049" w:rsidRDefault="008D2049" w:rsidP="00E4624C">
      <w:pPr>
        <w:pStyle w:val="a3"/>
        <w:spacing w:before="0" w:beforeAutospacing="0" w:after="0" w:afterAutospacing="0"/>
        <w:ind w:firstLine="567"/>
      </w:pPr>
      <w:r>
        <w:t xml:space="preserve">5. </w:t>
      </w:r>
      <w:r w:rsidR="004B445D">
        <w:t>Директорам ОУ</w:t>
      </w:r>
      <w:r w:rsidR="004E7B6E">
        <w:t>:</w:t>
      </w:r>
    </w:p>
    <w:p w:rsidR="004E7B6E" w:rsidRDefault="004B445D" w:rsidP="00E4624C">
      <w:pPr>
        <w:pStyle w:val="a3"/>
        <w:spacing w:before="0" w:beforeAutospacing="0" w:after="0" w:afterAutospacing="0"/>
        <w:ind w:firstLine="567"/>
      </w:pPr>
      <w:r>
        <w:t>5.1. с</w:t>
      </w:r>
      <w:r w:rsidR="004E7B6E">
        <w:t>оздать условия для организации проведения школьных олимпиад;</w:t>
      </w:r>
    </w:p>
    <w:p w:rsidR="004E7B6E" w:rsidRDefault="004E7B6E" w:rsidP="004E7B6E">
      <w:pPr>
        <w:pStyle w:val="a3"/>
        <w:spacing w:before="0" w:beforeAutospacing="0" w:after="0" w:afterAutospacing="0"/>
        <w:ind w:firstLine="567"/>
      </w:pPr>
      <w:r>
        <w:t>5.2. обеспечит раз</w:t>
      </w:r>
      <w:r w:rsidR="004B445D">
        <w:t>мещение на официальных сайтах ОУ</w:t>
      </w:r>
      <w:r>
        <w:t xml:space="preserve"> нормативных документов, регламентирующих организацию и проведение школьных олимпиад, информацию о ходе и итогах школьных олимпиад в 2015-2016 учебном году.</w:t>
      </w:r>
    </w:p>
    <w:p w:rsidR="00C6672F" w:rsidRPr="0054155E" w:rsidRDefault="004E7B6E" w:rsidP="004E7B6E">
      <w:pPr>
        <w:pStyle w:val="a3"/>
        <w:spacing w:before="0" w:beforeAutospacing="0" w:after="0" w:afterAutospacing="0"/>
        <w:ind w:firstLine="567"/>
      </w:pPr>
      <w:r>
        <w:t xml:space="preserve">6. </w:t>
      </w:r>
      <w:r w:rsidR="00155526">
        <w:t xml:space="preserve"> </w:t>
      </w:r>
      <w:proofErr w:type="gramStart"/>
      <w:r w:rsidR="00C6672F" w:rsidRPr="0054155E">
        <w:t>Контроль за</w:t>
      </w:r>
      <w:proofErr w:type="gramEnd"/>
      <w:r w:rsidR="00C6672F" w:rsidRPr="0054155E">
        <w:t xml:space="preserve"> исполнением приказа возложить на заместителя начальника </w:t>
      </w:r>
      <w:r w:rsidR="00812927" w:rsidRPr="0054155E">
        <w:t>У</w:t>
      </w:r>
      <w:r w:rsidR="0071501B" w:rsidRPr="0054155E">
        <w:t>правлени</w:t>
      </w:r>
      <w:r w:rsidR="00812927" w:rsidRPr="0054155E">
        <w:t>я</w:t>
      </w:r>
      <w:r w:rsidR="0071501B" w:rsidRPr="0054155E">
        <w:t xml:space="preserve"> образования</w:t>
      </w:r>
      <w:r w:rsidR="0054155E" w:rsidRPr="0054155E">
        <w:t xml:space="preserve">, молодёжной политики и спорта администрации  </w:t>
      </w:r>
      <w:proofErr w:type="spellStart"/>
      <w:r w:rsidR="0054155E" w:rsidRPr="0054155E">
        <w:t>Пильнинского</w:t>
      </w:r>
      <w:proofErr w:type="spellEnd"/>
      <w:r w:rsidR="0054155E" w:rsidRPr="0054155E">
        <w:t xml:space="preserve"> муниципального района </w:t>
      </w:r>
      <w:r w:rsidR="0071501B" w:rsidRPr="0054155E">
        <w:t xml:space="preserve"> </w:t>
      </w:r>
      <w:r w:rsidR="00C6672F" w:rsidRPr="0054155E">
        <w:t xml:space="preserve">Г.В. </w:t>
      </w:r>
      <w:proofErr w:type="spellStart"/>
      <w:r w:rsidR="00C6672F" w:rsidRPr="0054155E">
        <w:t>Педину</w:t>
      </w:r>
      <w:proofErr w:type="spellEnd"/>
      <w:r w:rsidR="00C6672F" w:rsidRPr="0054155E">
        <w:t xml:space="preserve">. </w:t>
      </w:r>
    </w:p>
    <w:p w:rsidR="00C6672F" w:rsidRPr="008C0B40" w:rsidRDefault="00C6672F" w:rsidP="0007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54155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C6672F" w:rsidRPr="008C0B40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 образования</w:t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  <w:t xml:space="preserve">А. А. </w:t>
      </w:r>
      <w:proofErr w:type="spellStart"/>
      <w:r w:rsidR="00C6672F" w:rsidRPr="008C0B40">
        <w:rPr>
          <w:rFonts w:ascii="Times New Roman" w:hAnsi="Times New Roman" w:cs="Times New Roman"/>
          <w:sz w:val="24"/>
          <w:szCs w:val="24"/>
        </w:rPr>
        <w:t>Клинцева</w:t>
      </w:r>
      <w:proofErr w:type="spellEnd"/>
      <w:r w:rsidR="00C6672F" w:rsidRPr="008C0B40">
        <w:rPr>
          <w:rFonts w:ascii="Times New Roman" w:hAnsi="Times New Roman" w:cs="Times New Roman"/>
          <w:sz w:val="24"/>
          <w:szCs w:val="24"/>
        </w:rPr>
        <w:t>.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Pr="008C0B40" w:rsidRDefault="0054155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0FB" w:rsidRDefault="009F5E6F" w:rsidP="0054155E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6070FB">
        <w:rPr>
          <w:rFonts w:ascii="Times New Roman" w:hAnsi="Times New Roman" w:cs="Times New Roman"/>
          <w:sz w:val="24"/>
          <w:szCs w:val="24"/>
        </w:rPr>
        <w:br/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B63C7">
        <w:rPr>
          <w:rFonts w:ascii="Times New Roman" w:hAnsi="Times New Roman" w:cs="Times New Roman"/>
          <w:sz w:val="24"/>
          <w:szCs w:val="24"/>
        </w:rPr>
        <w:t xml:space="preserve"> УОМП</w:t>
      </w:r>
      <w:r w:rsidR="006070FB">
        <w:rPr>
          <w:rFonts w:ascii="Times New Roman" w:hAnsi="Times New Roman" w:cs="Times New Roman"/>
          <w:sz w:val="24"/>
          <w:szCs w:val="24"/>
        </w:rPr>
        <w:t>С</w:t>
      </w:r>
    </w:p>
    <w:p w:rsidR="009F5E6F" w:rsidRPr="006070FB" w:rsidRDefault="004E7B6E" w:rsidP="0054155E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16BA">
        <w:rPr>
          <w:rFonts w:ascii="Times New Roman" w:hAnsi="Times New Roman" w:cs="Times New Roman"/>
          <w:sz w:val="24"/>
          <w:szCs w:val="24"/>
        </w:rPr>
        <w:t>31.08.2015</w:t>
      </w:r>
      <w:r w:rsidR="009F5E6F" w:rsidRPr="006070FB">
        <w:rPr>
          <w:rFonts w:ascii="Times New Roman" w:hAnsi="Times New Roman" w:cs="Times New Roman"/>
          <w:sz w:val="24"/>
          <w:szCs w:val="24"/>
        </w:rPr>
        <w:t>г.</w:t>
      </w:r>
      <w:r w:rsidR="007016BA">
        <w:rPr>
          <w:rFonts w:ascii="Times New Roman" w:hAnsi="Times New Roman" w:cs="Times New Roman"/>
          <w:sz w:val="24"/>
          <w:szCs w:val="24"/>
        </w:rPr>
        <w:t xml:space="preserve"> </w:t>
      </w:r>
      <w:r w:rsidR="009F5E6F" w:rsidRPr="006070FB">
        <w:rPr>
          <w:rFonts w:ascii="Times New Roman" w:hAnsi="Times New Roman" w:cs="Times New Roman"/>
          <w:sz w:val="24"/>
          <w:szCs w:val="24"/>
        </w:rPr>
        <w:t xml:space="preserve"> №</w:t>
      </w:r>
      <w:r w:rsidR="007016BA">
        <w:rPr>
          <w:rFonts w:ascii="Times New Roman" w:hAnsi="Times New Roman" w:cs="Times New Roman"/>
          <w:sz w:val="24"/>
          <w:szCs w:val="24"/>
        </w:rPr>
        <w:t xml:space="preserve">140 </w:t>
      </w:r>
      <w:r w:rsidR="009F5E6F" w:rsidRPr="006070FB">
        <w:rPr>
          <w:rFonts w:ascii="Times New Roman" w:hAnsi="Times New Roman" w:cs="Times New Roman"/>
          <w:sz w:val="24"/>
          <w:szCs w:val="24"/>
        </w:rPr>
        <w:t>о.д.</w:t>
      </w: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1B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B1B">
        <w:rPr>
          <w:rFonts w:ascii="Times New Roman" w:hAnsi="Times New Roman" w:cs="Times New Roman"/>
          <w:b/>
          <w:sz w:val="24"/>
          <w:szCs w:val="24"/>
        </w:rPr>
        <w:t>График  проведения</w:t>
      </w:r>
      <w:r w:rsidRPr="0088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6F" w:rsidRPr="00880576" w:rsidRDefault="009F5E6F" w:rsidP="005A4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576">
        <w:rPr>
          <w:rFonts w:ascii="Times New Roman" w:hAnsi="Times New Roman" w:cs="Times New Roman"/>
          <w:sz w:val="24"/>
          <w:szCs w:val="24"/>
        </w:rPr>
        <w:t>школьного этапа</w:t>
      </w:r>
      <w:r w:rsidR="005A4B1B">
        <w:rPr>
          <w:rFonts w:ascii="Times New Roman" w:hAnsi="Times New Roman" w:cs="Times New Roman"/>
          <w:sz w:val="24"/>
          <w:szCs w:val="24"/>
        </w:rPr>
        <w:t xml:space="preserve"> </w:t>
      </w:r>
      <w:r w:rsidRPr="00880576">
        <w:rPr>
          <w:rFonts w:ascii="Times New Roman" w:hAnsi="Times New Roman" w:cs="Times New Roman"/>
          <w:sz w:val="24"/>
          <w:szCs w:val="24"/>
        </w:rPr>
        <w:t>всероссий</w:t>
      </w:r>
      <w:r w:rsidR="006000C0">
        <w:rPr>
          <w:rFonts w:ascii="Times New Roman" w:hAnsi="Times New Roman" w:cs="Times New Roman"/>
          <w:sz w:val="24"/>
          <w:szCs w:val="24"/>
        </w:rPr>
        <w:t>ской олимпиады школьников в 2015-2016</w:t>
      </w:r>
      <w:r w:rsidRPr="0088057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2208"/>
        <w:gridCol w:w="2106"/>
        <w:gridCol w:w="2106"/>
      </w:tblGrid>
      <w:tr w:rsidR="00C25EF7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№</w:t>
            </w:r>
          </w:p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proofErr w:type="spellStart"/>
            <w:r w:rsidRPr="0014326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 xml:space="preserve">Срок сдачи отчета </w:t>
            </w:r>
          </w:p>
          <w:p w:rsidR="00C25EF7" w:rsidRPr="00143261" w:rsidRDefault="00C25EF7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 xml:space="preserve">в ИДК </w:t>
            </w:r>
            <w:proofErr w:type="spellStart"/>
            <w:r w:rsidRPr="00143261">
              <w:rPr>
                <w:sz w:val="24"/>
                <w:szCs w:val="24"/>
              </w:rPr>
              <w:t>УОМПиС</w:t>
            </w:r>
            <w:proofErr w:type="spellEnd"/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D83272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D83272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Математика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D83272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D83272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D83272" w:rsidP="00D8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7E054B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Химия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D83272" w:rsidP="00D8327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 xml:space="preserve">Право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D83272" w:rsidP="00C91C8C">
            <w:pPr>
              <w:pStyle w:val="2"/>
              <w:shd w:val="clear" w:color="auto" w:fill="auto"/>
              <w:spacing w:line="221" w:lineRule="exact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Физическая культура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D83272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Литература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D83272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Физика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62023">
              <w:rPr>
                <w:sz w:val="24"/>
                <w:szCs w:val="24"/>
              </w:rPr>
              <w:t xml:space="preserve"> </w:t>
            </w:r>
            <w:r w:rsidRPr="00143261"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D83272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4326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D83272" w:rsidP="00D8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62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D83272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География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62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813610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3272"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813610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Информатика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813610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3272" w:rsidRPr="0014326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813610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3272"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813610" w:rsidP="0081361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 xml:space="preserve">Технология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813610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3272" w:rsidRPr="0014326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813610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3272"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813610" w:rsidP="00813610">
            <w:pPr>
              <w:pStyle w:val="2"/>
              <w:shd w:val="clear" w:color="auto" w:fill="auto"/>
              <w:spacing w:line="221" w:lineRule="exact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813610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3272" w:rsidRPr="0014326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813610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3272"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7E054B" w:rsidP="0081361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813610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3272" w:rsidRPr="0014326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813610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272" w:rsidRPr="00162023">
              <w:rPr>
                <w:sz w:val="24"/>
                <w:szCs w:val="24"/>
              </w:rPr>
              <w:t xml:space="preserve"> октября</w:t>
            </w:r>
          </w:p>
        </w:tc>
      </w:tr>
      <w:tr w:rsidR="00D83272" w:rsidRPr="00143261" w:rsidTr="005A39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D83272" w:rsidP="00C91C8C">
            <w:pPr>
              <w:jc w:val="center"/>
              <w:rPr>
                <w:sz w:val="24"/>
                <w:szCs w:val="24"/>
              </w:rPr>
            </w:pPr>
            <w:r w:rsidRPr="00143261">
              <w:rPr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4466FA" w:rsidRDefault="00813610" w:rsidP="00C91C8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66FA">
              <w:rPr>
                <w:rStyle w:val="10"/>
                <w:sz w:val="24"/>
                <w:szCs w:val="24"/>
              </w:rPr>
              <w:t>История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43261" w:rsidRDefault="00813610" w:rsidP="00C9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272" w:rsidRPr="0014326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72" w:rsidRPr="00162023" w:rsidRDefault="00813610" w:rsidP="00813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3272" w:rsidRPr="00162023">
              <w:rPr>
                <w:sz w:val="24"/>
                <w:szCs w:val="24"/>
              </w:rPr>
              <w:t xml:space="preserve"> </w:t>
            </w:r>
            <w:r w:rsidRPr="00162023">
              <w:rPr>
                <w:sz w:val="24"/>
                <w:szCs w:val="24"/>
              </w:rPr>
              <w:t>октября</w:t>
            </w:r>
          </w:p>
        </w:tc>
      </w:tr>
    </w:tbl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6F" w:rsidRDefault="009F5E6F" w:rsidP="009F5E6F"/>
    <w:p w:rsidR="005A4B1B" w:rsidRDefault="005A4B1B" w:rsidP="009F5E6F"/>
    <w:p w:rsidR="005A4B1B" w:rsidRDefault="005A4B1B" w:rsidP="009F5E6F"/>
    <w:p w:rsidR="005A4B1B" w:rsidRDefault="005A4B1B" w:rsidP="009F5E6F"/>
    <w:p w:rsidR="005A4B1B" w:rsidRDefault="005A4B1B" w:rsidP="009F5E6F"/>
    <w:p w:rsidR="005A4B1B" w:rsidRDefault="005A4B1B" w:rsidP="009F5E6F"/>
    <w:p w:rsidR="00143261" w:rsidRDefault="00143261" w:rsidP="009F5E6F"/>
    <w:p w:rsidR="00143261" w:rsidRDefault="00143261" w:rsidP="009F5E6F"/>
    <w:p w:rsidR="005A4B1B" w:rsidRDefault="005A4B1B" w:rsidP="009F5E6F"/>
    <w:p w:rsidR="00C6672F" w:rsidRPr="008C0B40" w:rsidRDefault="00C6672F" w:rsidP="0088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49" w:rsidRDefault="00547849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6070FB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="007B63C7">
        <w:rPr>
          <w:rFonts w:ascii="Times New Roman" w:hAnsi="Times New Roman" w:cs="Times New Roman"/>
          <w:sz w:val="24"/>
          <w:szCs w:val="24"/>
        </w:rPr>
        <w:t xml:space="preserve"> УОМП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547849" w:rsidRPr="006070FB" w:rsidRDefault="00C91C8C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4125">
        <w:rPr>
          <w:rFonts w:ascii="Times New Roman" w:hAnsi="Times New Roman" w:cs="Times New Roman"/>
          <w:sz w:val="24"/>
          <w:szCs w:val="24"/>
        </w:rPr>
        <w:t>31.08.2015</w:t>
      </w:r>
      <w:r w:rsidR="00547849" w:rsidRPr="006070FB">
        <w:rPr>
          <w:rFonts w:ascii="Times New Roman" w:hAnsi="Times New Roman" w:cs="Times New Roman"/>
          <w:sz w:val="24"/>
          <w:szCs w:val="24"/>
        </w:rPr>
        <w:t>г. №</w:t>
      </w:r>
      <w:r w:rsidR="00B64125">
        <w:rPr>
          <w:rFonts w:ascii="Times New Roman" w:hAnsi="Times New Roman" w:cs="Times New Roman"/>
          <w:sz w:val="24"/>
          <w:szCs w:val="24"/>
        </w:rPr>
        <w:t xml:space="preserve">140 </w:t>
      </w:r>
      <w:r w:rsidR="00547849" w:rsidRPr="006070FB">
        <w:rPr>
          <w:rFonts w:ascii="Times New Roman" w:hAnsi="Times New Roman" w:cs="Times New Roman"/>
          <w:sz w:val="24"/>
          <w:szCs w:val="24"/>
        </w:rPr>
        <w:t>о.д.</w:t>
      </w:r>
    </w:p>
    <w:p w:rsidR="003411D3" w:rsidRDefault="003411D3" w:rsidP="00547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849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4B3341" w:rsidRDefault="004B3341" w:rsidP="00233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Андронычева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Н.Г. – </w:t>
      </w:r>
      <w:r w:rsidR="00817C96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2335EF">
        <w:rPr>
          <w:rFonts w:ascii="Times New Roman" w:hAnsi="Times New Roman" w:cs="Times New Roman"/>
          <w:sz w:val="24"/>
          <w:szCs w:val="24"/>
        </w:rPr>
        <w:t xml:space="preserve"> специалист управления образования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>Филатова В.В.–  заведующая  ИДК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>Карташова В.Д. – методист ИДК</w:t>
      </w:r>
    </w:p>
    <w:p w:rsid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Ю.П. – методист ИДК</w:t>
      </w:r>
    </w:p>
    <w:p w:rsidR="009371D0" w:rsidRPr="009371D0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Ащеркина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О.М.</w:t>
      </w:r>
      <w:r w:rsidRPr="002335EF">
        <w:rPr>
          <w:rFonts w:ascii="Times New Roman" w:hAnsi="Times New Roman" w:cs="Times New Roman"/>
          <w:sz w:val="24"/>
          <w:szCs w:val="24"/>
        </w:rPr>
        <w:t>- зам. д</w:t>
      </w:r>
      <w:r>
        <w:rPr>
          <w:rFonts w:ascii="Times New Roman" w:hAnsi="Times New Roman" w:cs="Times New Roman"/>
          <w:sz w:val="24"/>
          <w:szCs w:val="24"/>
        </w:rPr>
        <w:t xml:space="preserve">иректора по УВР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9371D0" w:rsidRPr="002335EF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 xml:space="preserve">Гришина </w:t>
      </w:r>
      <w:r>
        <w:rPr>
          <w:rFonts w:ascii="Times New Roman" w:hAnsi="Times New Roman" w:cs="Times New Roman"/>
          <w:sz w:val="24"/>
          <w:szCs w:val="24"/>
        </w:rPr>
        <w:t>И.В.</w:t>
      </w:r>
      <w:r w:rsidRPr="002335EF">
        <w:rPr>
          <w:rFonts w:ascii="Times New Roman" w:hAnsi="Times New Roman" w:cs="Times New Roman"/>
          <w:sz w:val="24"/>
          <w:szCs w:val="24"/>
        </w:rPr>
        <w:t xml:space="preserve">- зам. директора по УВР МОУ </w:t>
      </w: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Курмы</w:t>
      </w:r>
      <w:r>
        <w:rPr>
          <w:rFonts w:ascii="Times New Roman" w:hAnsi="Times New Roman" w:cs="Times New Roman"/>
          <w:sz w:val="24"/>
          <w:szCs w:val="24"/>
        </w:rPr>
        <w:t>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9371D0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65">
        <w:rPr>
          <w:rFonts w:ascii="Times New Roman" w:hAnsi="Times New Roman" w:cs="Times New Roman"/>
          <w:sz w:val="24"/>
          <w:szCs w:val="24"/>
        </w:rPr>
        <w:t xml:space="preserve">Глушенкова </w:t>
      </w:r>
      <w:r>
        <w:rPr>
          <w:rFonts w:ascii="Times New Roman" w:hAnsi="Times New Roman" w:cs="Times New Roman"/>
          <w:sz w:val="24"/>
          <w:szCs w:val="24"/>
        </w:rPr>
        <w:t>Т.А.</w:t>
      </w:r>
      <w:r w:rsidRPr="0094016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0165">
        <w:rPr>
          <w:rFonts w:ascii="Times New Roman" w:hAnsi="Times New Roman" w:cs="Times New Roman"/>
          <w:sz w:val="24"/>
          <w:szCs w:val="24"/>
        </w:rPr>
        <w:t xml:space="preserve">Ш филиал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40165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9371D0" w:rsidRPr="002335EF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 xml:space="preserve">Кривова </w:t>
      </w:r>
      <w:r>
        <w:rPr>
          <w:rFonts w:ascii="Times New Roman" w:hAnsi="Times New Roman" w:cs="Times New Roman"/>
          <w:sz w:val="24"/>
          <w:szCs w:val="24"/>
        </w:rPr>
        <w:t>Л.Ю.</w:t>
      </w:r>
      <w:r w:rsidRPr="002335EF">
        <w:rPr>
          <w:rFonts w:ascii="Times New Roman" w:hAnsi="Times New Roman" w:cs="Times New Roman"/>
          <w:sz w:val="24"/>
          <w:szCs w:val="24"/>
        </w:rPr>
        <w:t xml:space="preserve"> - зам. </w:t>
      </w:r>
      <w:r>
        <w:rPr>
          <w:rFonts w:ascii="Times New Roman" w:hAnsi="Times New Roman" w:cs="Times New Roman"/>
          <w:sz w:val="24"/>
          <w:szCs w:val="24"/>
        </w:rPr>
        <w:t xml:space="preserve">директора по УВР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9371D0" w:rsidRPr="002335EF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Лукачев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Pr="002335EF">
        <w:rPr>
          <w:rFonts w:ascii="Times New Roman" w:hAnsi="Times New Roman" w:cs="Times New Roman"/>
          <w:sz w:val="24"/>
          <w:szCs w:val="24"/>
        </w:rPr>
        <w:t>- зам. дирек</w:t>
      </w:r>
      <w:r>
        <w:rPr>
          <w:rFonts w:ascii="Times New Roman" w:hAnsi="Times New Roman" w:cs="Times New Roman"/>
          <w:sz w:val="24"/>
          <w:szCs w:val="24"/>
        </w:rPr>
        <w:t xml:space="preserve">тора по УВР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9371D0" w:rsidRPr="002335EF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Морозова Н.А. </w:t>
      </w:r>
      <w:r w:rsidRPr="002335EF">
        <w:rPr>
          <w:rFonts w:ascii="Times New Roman" w:hAnsi="Times New Roman" w:cs="Times New Roman"/>
          <w:bCs/>
          <w:sz w:val="24"/>
          <w:szCs w:val="24"/>
        </w:rPr>
        <w:t>-</w:t>
      </w:r>
      <w:r w:rsidRPr="002335EF">
        <w:rPr>
          <w:rFonts w:ascii="Times New Roman" w:hAnsi="Times New Roman" w:cs="Times New Roman"/>
          <w:sz w:val="24"/>
          <w:szCs w:val="24"/>
        </w:rPr>
        <w:t xml:space="preserve"> зам. дир</w:t>
      </w:r>
      <w:r>
        <w:rPr>
          <w:rFonts w:ascii="Times New Roman" w:hAnsi="Times New Roman" w:cs="Times New Roman"/>
          <w:sz w:val="24"/>
          <w:szCs w:val="24"/>
        </w:rPr>
        <w:t xml:space="preserve">ектора по УВР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35EF">
        <w:rPr>
          <w:rFonts w:ascii="Times New Roman" w:hAnsi="Times New Roman" w:cs="Times New Roman"/>
          <w:sz w:val="24"/>
          <w:szCs w:val="24"/>
        </w:rPr>
        <w:t>Ш №2</w:t>
      </w:r>
    </w:p>
    <w:p w:rsidR="009371D0" w:rsidRPr="002335EF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EF">
        <w:rPr>
          <w:rFonts w:ascii="Times New Roman" w:hAnsi="Times New Roman" w:cs="Times New Roman"/>
          <w:sz w:val="24"/>
          <w:szCs w:val="24"/>
        </w:rPr>
        <w:t xml:space="preserve">Смирнов </w:t>
      </w:r>
      <w:r>
        <w:rPr>
          <w:rFonts w:ascii="Times New Roman" w:hAnsi="Times New Roman" w:cs="Times New Roman"/>
          <w:sz w:val="24"/>
          <w:szCs w:val="24"/>
        </w:rPr>
        <w:t>М.С.</w:t>
      </w:r>
      <w:r w:rsidRPr="002335EF">
        <w:rPr>
          <w:rFonts w:ascii="Times New Roman" w:hAnsi="Times New Roman" w:cs="Times New Roman"/>
          <w:sz w:val="24"/>
          <w:szCs w:val="24"/>
        </w:rPr>
        <w:t>- зам. директо</w:t>
      </w:r>
      <w:r>
        <w:rPr>
          <w:rFonts w:ascii="Times New Roman" w:hAnsi="Times New Roman" w:cs="Times New Roman"/>
          <w:sz w:val="24"/>
          <w:szCs w:val="24"/>
        </w:rPr>
        <w:t xml:space="preserve">ра по УВР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9371D0" w:rsidRPr="002335EF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Сулиманова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Р.Х.</w:t>
      </w:r>
      <w:r w:rsidRPr="002335EF">
        <w:rPr>
          <w:rFonts w:ascii="Times New Roman" w:hAnsi="Times New Roman" w:cs="Times New Roman"/>
          <w:sz w:val="24"/>
          <w:szCs w:val="24"/>
        </w:rPr>
        <w:t>- зам. дирек</w:t>
      </w:r>
      <w:r>
        <w:rPr>
          <w:rFonts w:ascii="Times New Roman" w:hAnsi="Times New Roman" w:cs="Times New Roman"/>
          <w:sz w:val="24"/>
          <w:szCs w:val="24"/>
        </w:rPr>
        <w:t xml:space="preserve">тора по УВР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9371D0" w:rsidRPr="009371D0" w:rsidRDefault="009371D0" w:rsidP="009371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65">
        <w:rPr>
          <w:rFonts w:ascii="Times New Roman" w:hAnsi="Times New Roman" w:cs="Times New Roman"/>
          <w:sz w:val="24"/>
          <w:szCs w:val="24"/>
        </w:rPr>
        <w:t xml:space="preserve">Саитова </w:t>
      </w:r>
      <w:r>
        <w:rPr>
          <w:rFonts w:ascii="Times New Roman" w:hAnsi="Times New Roman" w:cs="Times New Roman"/>
          <w:sz w:val="24"/>
          <w:szCs w:val="24"/>
        </w:rPr>
        <w:t>Н.А.</w:t>
      </w:r>
      <w:r w:rsidRPr="00940165">
        <w:rPr>
          <w:rFonts w:ascii="Times New Roman" w:hAnsi="Times New Roman" w:cs="Times New Roman"/>
          <w:sz w:val="24"/>
          <w:szCs w:val="24"/>
        </w:rPr>
        <w:t>- зам. дирек</w:t>
      </w:r>
      <w:r>
        <w:rPr>
          <w:rFonts w:ascii="Times New Roman" w:hAnsi="Times New Roman" w:cs="Times New Roman"/>
          <w:sz w:val="24"/>
          <w:szCs w:val="24"/>
        </w:rPr>
        <w:t xml:space="preserve">тора по УВР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0165">
        <w:rPr>
          <w:rFonts w:ascii="Times New Roman" w:hAnsi="Times New Roman" w:cs="Times New Roman"/>
          <w:sz w:val="24"/>
          <w:szCs w:val="24"/>
        </w:rPr>
        <w:t>Ш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Табункина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>Е.С.</w:t>
      </w:r>
      <w:r w:rsidRPr="002335EF">
        <w:rPr>
          <w:rFonts w:ascii="Times New Roman" w:hAnsi="Times New Roman" w:cs="Times New Roman"/>
          <w:sz w:val="24"/>
          <w:szCs w:val="24"/>
        </w:rPr>
        <w:t>- зам. дире</w:t>
      </w:r>
      <w:r w:rsidR="007B46FA">
        <w:rPr>
          <w:rFonts w:ascii="Times New Roman" w:hAnsi="Times New Roman" w:cs="Times New Roman"/>
          <w:sz w:val="24"/>
          <w:szCs w:val="24"/>
        </w:rPr>
        <w:t xml:space="preserve">ктора по УВР МОУ </w:t>
      </w:r>
      <w:proofErr w:type="spellStart"/>
      <w:r w:rsidR="007B46FA">
        <w:rPr>
          <w:rFonts w:ascii="Times New Roman" w:hAnsi="Times New Roman" w:cs="Times New Roman"/>
          <w:sz w:val="24"/>
          <w:szCs w:val="24"/>
        </w:rPr>
        <w:t>М-Майданская</w:t>
      </w:r>
      <w:proofErr w:type="spellEnd"/>
      <w:r w:rsidR="007B46FA">
        <w:rPr>
          <w:rFonts w:ascii="Times New Roman" w:hAnsi="Times New Roman" w:cs="Times New Roman"/>
          <w:sz w:val="24"/>
          <w:szCs w:val="24"/>
        </w:rPr>
        <w:t xml:space="preserve"> С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2335EF" w:rsidRPr="002335EF" w:rsidRDefault="002335EF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5EF">
        <w:rPr>
          <w:rFonts w:ascii="Times New Roman" w:hAnsi="Times New Roman" w:cs="Times New Roman"/>
          <w:sz w:val="24"/>
          <w:szCs w:val="24"/>
        </w:rPr>
        <w:t>Терникова</w:t>
      </w:r>
      <w:proofErr w:type="spellEnd"/>
      <w:r w:rsidRPr="002335EF">
        <w:rPr>
          <w:rFonts w:ascii="Times New Roman" w:hAnsi="Times New Roman" w:cs="Times New Roman"/>
          <w:sz w:val="24"/>
          <w:szCs w:val="24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>С.В.</w:t>
      </w:r>
      <w:r w:rsidRPr="002335EF">
        <w:rPr>
          <w:rFonts w:ascii="Times New Roman" w:hAnsi="Times New Roman" w:cs="Times New Roman"/>
          <w:sz w:val="24"/>
          <w:szCs w:val="24"/>
        </w:rPr>
        <w:t>- зам. ди</w:t>
      </w:r>
      <w:r w:rsidR="007B46FA">
        <w:rPr>
          <w:rFonts w:ascii="Times New Roman" w:hAnsi="Times New Roman" w:cs="Times New Roman"/>
          <w:sz w:val="24"/>
          <w:szCs w:val="24"/>
        </w:rPr>
        <w:t xml:space="preserve">ректора по УВР МОУ </w:t>
      </w:r>
      <w:proofErr w:type="spellStart"/>
      <w:r w:rsidR="007B46FA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="007B46FA">
        <w:rPr>
          <w:rFonts w:ascii="Times New Roman" w:hAnsi="Times New Roman" w:cs="Times New Roman"/>
          <w:sz w:val="24"/>
          <w:szCs w:val="24"/>
        </w:rPr>
        <w:t xml:space="preserve"> О</w:t>
      </w:r>
      <w:r w:rsidRPr="002335EF">
        <w:rPr>
          <w:rFonts w:ascii="Times New Roman" w:hAnsi="Times New Roman" w:cs="Times New Roman"/>
          <w:sz w:val="24"/>
          <w:szCs w:val="24"/>
        </w:rPr>
        <w:t>Ш</w:t>
      </w:r>
    </w:p>
    <w:p w:rsidR="002335EF" w:rsidRPr="00940165" w:rsidRDefault="007016BA" w:rsidP="00233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2335EF" w:rsidRPr="00940165">
        <w:rPr>
          <w:rFonts w:ascii="Times New Roman" w:hAnsi="Times New Roman" w:cs="Times New Roman"/>
          <w:sz w:val="24"/>
          <w:szCs w:val="24"/>
        </w:rPr>
        <w:t xml:space="preserve"> - зам. дирек</w:t>
      </w:r>
      <w:r w:rsidR="007B46FA">
        <w:rPr>
          <w:rFonts w:ascii="Times New Roman" w:hAnsi="Times New Roman" w:cs="Times New Roman"/>
          <w:sz w:val="24"/>
          <w:szCs w:val="24"/>
        </w:rPr>
        <w:t xml:space="preserve">тора по УВР МОУ </w:t>
      </w:r>
      <w:proofErr w:type="spellStart"/>
      <w:r w:rsidR="007B46FA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="007B46FA">
        <w:rPr>
          <w:rFonts w:ascii="Times New Roman" w:hAnsi="Times New Roman" w:cs="Times New Roman"/>
          <w:sz w:val="24"/>
          <w:szCs w:val="24"/>
        </w:rPr>
        <w:t xml:space="preserve"> О</w:t>
      </w:r>
      <w:r w:rsidR="002335EF" w:rsidRPr="00940165">
        <w:rPr>
          <w:rFonts w:ascii="Times New Roman" w:hAnsi="Times New Roman" w:cs="Times New Roman"/>
          <w:sz w:val="24"/>
          <w:szCs w:val="24"/>
        </w:rPr>
        <w:t>Ш</w:t>
      </w: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P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7E5C03" w:rsidRDefault="007E5C03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3961" w:rsidRDefault="005A3961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3961" w:rsidRDefault="005A3961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721D52" w:rsidRDefault="00721D52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721D52" w:rsidRDefault="00721D52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A4B1B" w:rsidRDefault="005A4B1B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547849" w:rsidRDefault="00547849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6070FB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="007B63C7">
        <w:rPr>
          <w:rFonts w:ascii="Times New Roman" w:hAnsi="Times New Roman" w:cs="Times New Roman"/>
          <w:sz w:val="24"/>
          <w:szCs w:val="24"/>
        </w:rPr>
        <w:t xml:space="preserve"> УОМП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547849" w:rsidRPr="006070FB" w:rsidRDefault="009D09BA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729A">
        <w:rPr>
          <w:rFonts w:ascii="Times New Roman" w:hAnsi="Times New Roman" w:cs="Times New Roman"/>
          <w:sz w:val="24"/>
          <w:szCs w:val="24"/>
        </w:rPr>
        <w:t xml:space="preserve">т </w:t>
      </w:r>
      <w:r w:rsidR="00B64125">
        <w:rPr>
          <w:rFonts w:ascii="Times New Roman" w:hAnsi="Times New Roman" w:cs="Times New Roman"/>
          <w:sz w:val="24"/>
          <w:szCs w:val="24"/>
        </w:rPr>
        <w:t>31.08.2015</w:t>
      </w:r>
      <w:r w:rsidR="00547849" w:rsidRPr="006070FB">
        <w:rPr>
          <w:rFonts w:ascii="Times New Roman" w:hAnsi="Times New Roman" w:cs="Times New Roman"/>
          <w:sz w:val="24"/>
          <w:szCs w:val="24"/>
        </w:rPr>
        <w:t xml:space="preserve">г. № </w:t>
      </w:r>
      <w:r w:rsidR="00B64125">
        <w:rPr>
          <w:rFonts w:ascii="Times New Roman" w:hAnsi="Times New Roman" w:cs="Times New Roman"/>
          <w:sz w:val="24"/>
          <w:szCs w:val="24"/>
        </w:rPr>
        <w:t>140</w:t>
      </w:r>
      <w:r w:rsidR="00547849" w:rsidRPr="006070FB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924533" w:rsidRDefault="0092453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533" w:rsidRDefault="0092453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4C">
        <w:rPr>
          <w:rFonts w:ascii="Times New Roman" w:hAnsi="Times New Roman" w:cs="Times New Roman"/>
          <w:b/>
          <w:sz w:val="24"/>
          <w:szCs w:val="24"/>
        </w:rPr>
        <w:t>Состав предметно-методических комиссий  по проведению школьного этапа олимпиады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3341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B527C0" w:rsidRPr="00B527C0" w:rsidRDefault="00B527C0" w:rsidP="00B527C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27C0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Pr="00B527C0">
        <w:rPr>
          <w:rFonts w:ascii="Times New Roman" w:hAnsi="Times New Roman" w:cs="Times New Roman"/>
          <w:sz w:val="24"/>
          <w:szCs w:val="24"/>
        </w:rPr>
        <w:t xml:space="preserve"> Ю.П.- методист ИДК</w:t>
      </w:r>
    </w:p>
    <w:p w:rsidR="003C729A" w:rsidRPr="00CA654C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729A" w:rsidRPr="00CA654C">
        <w:rPr>
          <w:rFonts w:ascii="Times New Roman" w:hAnsi="Times New Roman" w:cs="Times New Roman"/>
          <w:sz w:val="24"/>
          <w:szCs w:val="24"/>
        </w:rPr>
        <w:t>Земскова М.А.-</w:t>
      </w:r>
      <w:r w:rsidR="003C7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9A"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="003C729A" w:rsidRPr="00CA654C">
        <w:rPr>
          <w:rFonts w:ascii="Times New Roman" w:hAnsi="Times New Roman" w:cs="Times New Roman"/>
          <w:sz w:val="24"/>
          <w:szCs w:val="24"/>
        </w:rPr>
        <w:t>№ 2, руководитель РМО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C729A">
        <w:rPr>
          <w:rFonts w:ascii="Times New Roman" w:hAnsi="Times New Roman" w:cs="Times New Roman"/>
          <w:sz w:val="24"/>
          <w:szCs w:val="24"/>
        </w:rPr>
        <w:t>Меченова</w:t>
      </w:r>
      <w:proofErr w:type="spellEnd"/>
      <w:r w:rsidR="003C729A">
        <w:rPr>
          <w:rFonts w:ascii="Times New Roman" w:hAnsi="Times New Roman" w:cs="Times New Roman"/>
          <w:sz w:val="24"/>
          <w:szCs w:val="24"/>
        </w:rPr>
        <w:t xml:space="preserve"> С.Ю.- </w:t>
      </w:r>
      <w:r w:rsidR="000A5CE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="003C729A" w:rsidRPr="00CA654C">
        <w:rPr>
          <w:rFonts w:ascii="Times New Roman" w:hAnsi="Times New Roman" w:cs="Times New Roman"/>
          <w:sz w:val="24"/>
          <w:szCs w:val="24"/>
        </w:rPr>
        <w:t>№ 2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729A" w:rsidRPr="007E5C03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="003C729A" w:rsidRPr="007E5C03">
        <w:rPr>
          <w:rFonts w:ascii="Times New Roman" w:hAnsi="Times New Roman" w:cs="Times New Roman"/>
          <w:sz w:val="24"/>
          <w:szCs w:val="24"/>
        </w:rPr>
        <w:t xml:space="preserve"> Ю.П. – методист ИДК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B527C0" w:rsidRDefault="003C729A" w:rsidP="00B527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7C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527C0" w:rsidRPr="00B527C0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="00B527C0" w:rsidRPr="00B527C0">
        <w:rPr>
          <w:rFonts w:ascii="Times New Roman" w:hAnsi="Times New Roman" w:cs="Times New Roman"/>
          <w:sz w:val="24"/>
          <w:szCs w:val="24"/>
        </w:rPr>
        <w:t xml:space="preserve"> Ю.П.- методист ИДК</w:t>
      </w:r>
    </w:p>
    <w:p w:rsidR="003C729A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C729A" w:rsidRPr="00CA654C">
        <w:rPr>
          <w:rFonts w:ascii="Times New Roman" w:hAnsi="Times New Roman" w:cs="Times New Roman"/>
          <w:sz w:val="24"/>
          <w:szCs w:val="24"/>
        </w:rPr>
        <w:t>Оловянова</w:t>
      </w:r>
      <w:proofErr w:type="spellEnd"/>
      <w:r w:rsidR="003C729A" w:rsidRPr="00CA654C">
        <w:rPr>
          <w:rFonts w:ascii="Times New Roman" w:hAnsi="Times New Roman" w:cs="Times New Roman"/>
          <w:sz w:val="24"/>
          <w:szCs w:val="24"/>
        </w:rPr>
        <w:t xml:space="preserve"> Е. А.</w:t>
      </w:r>
      <w:r w:rsidR="003C729A" w:rsidRPr="007E5C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C729A"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="00B64125">
        <w:rPr>
          <w:rFonts w:ascii="Times New Roman" w:hAnsi="Times New Roman" w:cs="Times New Roman"/>
          <w:sz w:val="24"/>
          <w:szCs w:val="24"/>
        </w:rPr>
        <w:t>№ 2</w:t>
      </w:r>
      <w:r w:rsidR="003C729A"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. </w:t>
      </w:r>
      <w:r w:rsidR="003E7FDF">
        <w:rPr>
          <w:rFonts w:ascii="Times New Roman" w:hAnsi="Times New Roman" w:cs="Times New Roman"/>
          <w:sz w:val="24"/>
          <w:szCs w:val="24"/>
        </w:rPr>
        <w:t>Грачева Е.В.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 – 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>Ш № 2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. </w:t>
      </w:r>
      <w:r w:rsidR="003E7FDF">
        <w:rPr>
          <w:rFonts w:ascii="Times New Roman" w:hAnsi="Times New Roman" w:cs="Times New Roman"/>
          <w:sz w:val="24"/>
          <w:szCs w:val="24"/>
        </w:rPr>
        <w:t>Трофимова Т.Б.</w:t>
      </w:r>
      <w:r w:rsidR="003E7FDF" w:rsidRPr="007E5C03">
        <w:rPr>
          <w:rFonts w:ascii="Times New Roman" w:hAnsi="Times New Roman" w:cs="Times New Roman"/>
          <w:sz w:val="24"/>
          <w:szCs w:val="24"/>
        </w:rPr>
        <w:t>. – 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>Ш № 2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64125">
        <w:rPr>
          <w:rFonts w:ascii="Times New Roman" w:hAnsi="Times New Roman" w:cs="Times New Roman"/>
          <w:sz w:val="24"/>
          <w:szCs w:val="24"/>
        </w:rPr>
        <w:t>Лукачева</w:t>
      </w:r>
      <w:proofErr w:type="spellEnd"/>
      <w:r w:rsidR="00B64125">
        <w:rPr>
          <w:rFonts w:ascii="Times New Roman" w:hAnsi="Times New Roman" w:cs="Times New Roman"/>
          <w:sz w:val="24"/>
          <w:szCs w:val="24"/>
        </w:rPr>
        <w:t xml:space="preserve"> О.А. – МОУ </w:t>
      </w:r>
      <w:proofErr w:type="spellStart"/>
      <w:r w:rsidR="00B64125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B64125">
        <w:rPr>
          <w:rFonts w:ascii="Times New Roman" w:hAnsi="Times New Roman" w:cs="Times New Roman"/>
          <w:sz w:val="24"/>
          <w:szCs w:val="24"/>
        </w:rPr>
        <w:t xml:space="preserve"> СШ, </w:t>
      </w:r>
      <w:r w:rsidR="00B64125" w:rsidRPr="00CA654C">
        <w:rPr>
          <w:rFonts w:ascii="Times New Roman" w:hAnsi="Times New Roman" w:cs="Times New Roman"/>
          <w:sz w:val="24"/>
          <w:szCs w:val="24"/>
        </w:rPr>
        <w:t>руководитель РМО</w:t>
      </w:r>
    </w:p>
    <w:p w:rsidR="00B64125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E7FDF" w:rsidRPr="007E5C03">
        <w:rPr>
          <w:rFonts w:ascii="Times New Roman" w:hAnsi="Times New Roman" w:cs="Times New Roman"/>
          <w:sz w:val="24"/>
          <w:szCs w:val="24"/>
        </w:rPr>
        <w:t>Косточкина</w:t>
      </w:r>
      <w:proofErr w:type="spellEnd"/>
      <w:r w:rsidR="003E7FDF" w:rsidRPr="007E5C03">
        <w:rPr>
          <w:rFonts w:ascii="Times New Roman" w:hAnsi="Times New Roman" w:cs="Times New Roman"/>
          <w:sz w:val="24"/>
          <w:szCs w:val="24"/>
        </w:rPr>
        <w:t xml:space="preserve"> Т.И. – 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="003E7FDF" w:rsidRPr="00CA654C">
        <w:rPr>
          <w:rFonts w:ascii="Times New Roman" w:hAnsi="Times New Roman" w:cs="Times New Roman"/>
          <w:sz w:val="24"/>
          <w:szCs w:val="24"/>
        </w:rPr>
        <w:t>№ 2</w:t>
      </w: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</w:t>
      </w:r>
      <w:r w:rsidR="003E7FDF">
        <w:rPr>
          <w:rFonts w:ascii="Times New Roman" w:hAnsi="Times New Roman" w:cs="Times New Roman"/>
          <w:sz w:val="24"/>
          <w:szCs w:val="24"/>
        </w:rPr>
        <w:t xml:space="preserve">Князева Л.В.- </w:t>
      </w:r>
      <w:r w:rsidR="003E7FDF" w:rsidRPr="007E5C03">
        <w:rPr>
          <w:rFonts w:ascii="Times New Roman" w:hAnsi="Times New Roman" w:cs="Times New Roman"/>
          <w:sz w:val="24"/>
          <w:szCs w:val="24"/>
        </w:rPr>
        <w:t>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="003E7FDF" w:rsidRPr="00CA654C">
        <w:rPr>
          <w:rFonts w:ascii="Times New Roman" w:hAnsi="Times New Roman" w:cs="Times New Roman"/>
          <w:sz w:val="24"/>
          <w:szCs w:val="24"/>
        </w:rPr>
        <w:t>№ 2</w:t>
      </w:r>
    </w:p>
    <w:p w:rsidR="003C729A" w:rsidRPr="007E5C03" w:rsidRDefault="007B63C7" w:rsidP="007B63C7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E7FDF" w:rsidRPr="00CA654C">
        <w:rPr>
          <w:rFonts w:ascii="Times New Roman" w:hAnsi="Times New Roman" w:cs="Times New Roman"/>
          <w:sz w:val="24"/>
          <w:szCs w:val="24"/>
        </w:rPr>
        <w:t>Фленова</w:t>
      </w:r>
      <w:proofErr w:type="spellEnd"/>
      <w:r w:rsidR="003E7FDF" w:rsidRPr="00CA654C">
        <w:rPr>
          <w:rFonts w:ascii="Times New Roman" w:hAnsi="Times New Roman" w:cs="Times New Roman"/>
          <w:sz w:val="24"/>
          <w:szCs w:val="24"/>
        </w:rPr>
        <w:t xml:space="preserve"> С.Л.</w:t>
      </w:r>
      <w:r w:rsidR="003E7FDF" w:rsidRPr="007E5C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7FDF" w:rsidRPr="007E5C03">
        <w:rPr>
          <w:rFonts w:ascii="Times New Roman" w:hAnsi="Times New Roman" w:cs="Times New Roman"/>
          <w:sz w:val="24"/>
          <w:szCs w:val="24"/>
        </w:rPr>
        <w:t>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="003E7FDF">
        <w:rPr>
          <w:rFonts w:ascii="Times New Roman" w:hAnsi="Times New Roman" w:cs="Times New Roman"/>
          <w:sz w:val="24"/>
          <w:szCs w:val="24"/>
        </w:rPr>
        <w:t>№ 2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1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A654C">
        <w:rPr>
          <w:rFonts w:ascii="Times New Roman" w:hAnsi="Times New Roman" w:cs="Times New Roman"/>
          <w:sz w:val="24"/>
          <w:szCs w:val="24"/>
        </w:rPr>
        <w:t>Смирнов С.Г.</w:t>
      </w:r>
      <w:r w:rsidRPr="007E5C03">
        <w:rPr>
          <w:rFonts w:ascii="Times New Roman" w:hAnsi="Times New Roman" w:cs="Times New Roman"/>
          <w:sz w:val="24"/>
          <w:szCs w:val="24"/>
        </w:rPr>
        <w:t xml:space="preserve"> 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>Б</w:t>
      </w:r>
      <w:r w:rsidRPr="007E5C0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Pr="00CA654C">
        <w:rPr>
          <w:rFonts w:ascii="Times New Roman" w:hAnsi="Times New Roman" w:cs="Times New Roman"/>
          <w:sz w:val="24"/>
          <w:szCs w:val="24"/>
        </w:rPr>
        <w:t>№ 2, руководитель РМО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Абашина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Е.Н. – 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Pr="007E5C03">
        <w:rPr>
          <w:rFonts w:ascii="Times New Roman" w:hAnsi="Times New Roman" w:cs="Times New Roman"/>
          <w:sz w:val="24"/>
          <w:szCs w:val="24"/>
        </w:rPr>
        <w:t>Ш № 2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Чилиби</w:t>
      </w:r>
      <w:r w:rsidR="00B6412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64125">
        <w:rPr>
          <w:rFonts w:ascii="Times New Roman" w:hAnsi="Times New Roman" w:cs="Times New Roman"/>
          <w:sz w:val="24"/>
          <w:szCs w:val="24"/>
        </w:rPr>
        <w:t xml:space="preserve"> Ю.Г. – 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B64125">
        <w:rPr>
          <w:rFonts w:ascii="Times New Roman" w:hAnsi="Times New Roman" w:cs="Times New Roman"/>
          <w:sz w:val="24"/>
          <w:szCs w:val="24"/>
        </w:rPr>
        <w:t>Ш № 2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Default="003C729A" w:rsidP="003C729A">
      <w:pPr>
        <w:pStyle w:val="1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CA654C">
        <w:rPr>
          <w:sz w:val="24"/>
          <w:szCs w:val="24"/>
        </w:rPr>
        <w:t xml:space="preserve">Смирнов С.Г. – </w:t>
      </w:r>
      <w:r w:rsidRPr="007E5C03">
        <w:rPr>
          <w:sz w:val="24"/>
          <w:szCs w:val="24"/>
        </w:rPr>
        <w:t>М</w:t>
      </w:r>
      <w:r w:rsidR="000A5CED">
        <w:rPr>
          <w:sz w:val="24"/>
          <w:szCs w:val="24"/>
        </w:rPr>
        <w:t xml:space="preserve">БОУ </w:t>
      </w:r>
      <w:proofErr w:type="spellStart"/>
      <w:r w:rsidR="000A5CED">
        <w:rPr>
          <w:sz w:val="24"/>
          <w:szCs w:val="24"/>
        </w:rPr>
        <w:t>Пильнинская</w:t>
      </w:r>
      <w:proofErr w:type="spellEnd"/>
      <w:r w:rsidR="000A5CED">
        <w:rPr>
          <w:sz w:val="24"/>
          <w:szCs w:val="24"/>
        </w:rPr>
        <w:t xml:space="preserve"> С</w:t>
      </w:r>
      <w:r w:rsidRPr="007E5C03">
        <w:rPr>
          <w:sz w:val="24"/>
          <w:szCs w:val="24"/>
        </w:rPr>
        <w:t xml:space="preserve">Ш </w:t>
      </w:r>
      <w:r w:rsidRPr="00CA654C">
        <w:rPr>
          <w:sz w:val="24"/>
          <w:szCs w:val="24"/>
        </w:rPr>
        <w:t xml:space="preserve">№ 2, руководитель РМО </w:t>
      </w:r>
    </w:p>
    <w:p w:rsidR="003C729A" w:rsidRPr="00CA654C" w:rsidRDefault="003C729A" w:rsidP="003C729A">
      <w:pPr>
        <w:pStyle w:val="1"/>
        <w:numPr>
          <w:ilvl w:val="0"/>
          <w:numId w:val="18"/>
        </w:numPr>
        <w:spacing w:line="240" w:lineRule="auto"/>
        <w:rPr>
          <w:sz w:val="24"/>
          <w:szCs w:val="24"/>
        </w:rPr>
      </w:pPr>
      <w:proofErr w:type="spellStart"/>
      <w:r w:rsidRPr="00CA654C">
        <w:rPr>
          <w:sz w:val="24"/>
          <w:szCs w:val="24"/>
        </w:rPr>
        <w:t>Мухаммя</w:t>
      </w:r>
      <w:r w:rsidR="000A5CED">
        <w:rPr>
          <w:sz w:val="24"/>
          <w:szCs w:val="24"/>
        </w:rPr>
        <w:t>това</w:t>
      </w:r>
      <w:proofErr w:type="spellEnd"/>
      <w:r w:rsidR="000A5CED">
        <w:rPr>
          <w:sz w:val="24"/>
          <w:szCs w:val="24"/>
        </w:rPr>
        <w:t xml:space="preserve"> Р.А. – МОУ </w:t>
      </w:r>
      <w:proofErr w:type="spellStart"/>
      <w:r w:rsidR="000A5CED">
        <w:rPr>
          <w:sz w:val="24"/>
          <w:szCs w:val="24"/>
        </w:rPr>
        <w:t>Красногорская</w:t>
      </w:r>
      <w:proofErr w:type="spellEnd"/>
      <w:r w:rsidR="000A5CED">
        <w:rPr>
          <w:sz w:val="24"/>
          <w:szCs w:val="24"/>
        </w:rPr>
        <w:t xml:space="preserve"> С</w:t>
      </w:r>
      <w:r w:rsidRPr="00CA654C">
        <w:rPr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3.  Павл</w:t>
      </w:r>
      <w:r w:rsidR="000A5CED">
        <w:rPr>
          <w:rFonts w:ascii="Times New Roman" w:hAnsi="Times New Roman" w:cs="Times New Roman"/>
          <w:sz w:val="24"/>
          <w:szCs w:val="24"/>
        </w:rPr>
        <w:t xml:space="preserve">ова С.И. – МОУ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Pr="007E5C03">
        <w:rPr>
          <w:rFonts w:ascii="Times New Roman" w:hAnsi="Times New Roman" w:cs="Times New Roman"/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B527C0" w:rsidRDefault="00B527C0" w:rsidP="003C729A">
      <w:pPr>
        <w:pStyle w:val="1"/>
        <w:numPr>
          <w:ilvl w:val="0"/>
          <w:numId w:val="19"/>
        </w:numPr>
        <w:tabs>
          <w:tab w:val="clear" w:pos="0"/>
          <w:tab w:val="num" w:pos="26"/>
        </w:tabs>
        <w:spacing w:line="240" w:lineRule="auto"/>
        <w:ind w:left="1070"/>
        <w:rPr>
          <w:sz w:val="24"/>
          <w:szCs w:val="24"/>
        </w:rPr>
      </w:pPr>
      <w:r w:rsidRPr="00B527C0">
        <w:rPr>
          <w:sz w:val="24"/>
          <w:szCs w:val="24"/>
        </w:rPr>
        <w:t xml:space="preserve">Карташова В.Д. – методист ИДК                                                  </w:t>
      </w:r>
    </w:p>
    <w:p w:rsidR="003C729A" w:rsidRDefault="003C729A" w:rsidP="003C729A">
      <w:pPr>
        <w:pStyle w:val="1"/>
        <w:numPr>
          <w:ilvl w:val="0"/>
          <w:numId w:val="19"/>
        </w:numPr>
        <w:tabs>
          <w:tab w:val="clear" w:pos="0"/>
          <w:tab w:val="num" w:pos="26"/>
        </w:tabs>
        <w:spacing w:line="240" w:lineRule="auto"/>
        <w:ind w:left="1070"/>
        <w:rPr>
          <w:sz w:val="24"/>
          <w:szCs w:val="24"/>
        </w:rPr>
      </w:pPr>
      <w:r w:rsidRPr="00CA654C">
        <w:rPr>
          <w:sz w:val="24"/>
          <w:szCs w:val="24"/>
        </w:rPr>
        <w:t xml:space="preserve">Сидягина Л.А. – </w:t>
      </w:r>
      <w:r w:rsidRPr="007E5C03">
        <w:rPr>
          <w:sz w:val="24"/>
          <w:szCs w:val="24"/>
        </w:rPr>
        <w:t>М</w:t>
      </w:r>
      <w:r w:rsidR="000A5CED">
        <w:rPr>
          <w:sz w:val="24"/>
          <w:szCs w:val="24"/>
        </w:rPr>
        <w:t xml:space="preserve">БОУ </w:t>
      </w:r>
      <w:proofErr w:type="spellStart"/>
      <w:r w:rsidR="000A5CED">
        <w:rPr>
          <w:sz w:val="24"/>
          <w:szCs w:val="24"/>
        </w:rPr>
        <w:t>Пильнинская</w:t>
      </w:r>
      <w:proofErr w:type="spellEnd"/>
      <w:r w:rsidR="000A5CED">
        <w:rPr>
          <w:sz w:val="24"/>
          <w:szCs w:val="24"/>
        </w:rPr>
        <w:t xml:space="preserve"> С</w:t>
      </w:r>
      <w:r w:rsidRPr="007E5C03">
        <w:rPr>
          <w:sz w:val="24"/>
          <w:szCs w:val="24"/>
        </w:rPr>
        <w:t xml:space="preserve">Ш </w:t>
      </w:r>
      <w:r w:rsidRPr="00CA654C">
        <w:rPr>
          <w:sz w:val="24"/>
          <w:szCs w:val="24"/>
        </w:rPr>
        <w:t>№ 2, руководитель РМО</w:t>
      </w:r>
    </w:p>
    <w:p w:rsidR="003C729A" w:rsidRDefault="003C729A" w:rsidP="003C729A">
      <w:pPr>
        <w:pStyle w:val="1"/>
        <w:numPr>
          <w:ilvl w:val="0"/>
          <w:numId w:val="19"/>
        </w:numPr>
        <w:tabs>
          <w:tab w:val="clear" w:pos="0"/>
          <w:tab w:val="num" w:pos="26"/>
        </w:tabs>
        <w:spacing w:line="240" w:lineRule="auto"/>
        <w:ind w:left="1070"/>
        <w:rPr>
          <w:sz w:val="24"/>
          <w:szCs w:val="24"/>
        </w:rPr>
      </w:pPr>
      <w:r w:rsidRPr="00CA654C">
        <w:rPr>
          <w:sz w:val="24"/>
          <w:szCs w:val="24"/>
        </w:rPr>
        <w:t xml:space="preserve"> Зиновьев </w:t>
      </w:r>
      <w:r w:rsidR="000A5CED">
        <w:rPr>
          <w:sz w:val="24"/>
          <w:szCs w:val="24"/>
        </w:rPr>
        <w:t xml:space="preserve">А.Н. – МОУ </w:t>
      </w:r>
      <w:proofErr w:type="spellStart"/>
      <w:r w:rsidR="000A5CED">
        <w:rPr>
          <w:sz w:val="24"/>
          <w:szCs w:val="24"/>
        </w:rPr>
        <w:t>Можаров-Майданская</w:t>
      </w:r>
      <w:proofErr w:type="spellEnd"/>
      <w:r w:rsidR="000A5CED">
        <w:rPr>
          <w:sz w:val="24"/>
          <w:szCs w:val="24"/>
        </w:rPr>
        <w:t xml:space="preserve"> С</w:t>
      </w:r>
      <w:r w:rsidRPr="00CA654C">
        <w:rPr>
          <w:sz w:val="24"/>
          <w:szCs w:val="24"/>
        </w:rPr>
        <w:t>Ш</w:t>
      </w:r>
    </w:p>
    <w:p w:rsidR="003C729A" w:rsidRDefault="003C729A" w:rsidP="003C729A">
      <w:pPr>
        <w:pStyle w:val="1"/>
        <w:numPr>
          <w:ilvl w:val="0"/>
          <w:numId w:val="19"/>
        </w:numPr>
        <w:tabs>
          <w:tab w:val="clear" w:pos="0"/>
          <w:tab w:val="num" w:pos="26"/>
        </w:tabs>
        <w:spacing w:line="240" w:lineRule="auto"/>
        <w:ind w:left="1070"/>
        <w:rPr>
          <w:sz w:val="24"/>
          <w:szCs w:val="24"/>
        </w:rPr>
      </w:pPr>
      <w:r w:rsidRPr="00CA654C">
        <w:rPr>
          <w:sz w:val="24"/>
          <w:szCs w:val="24"/>
        </w:rPr>
        <w:t>Кочкурова М.П. — М</w:t>
      </w:r>
      <w:r w:rsidR="000A5CED">
        <w:rPr>
          <w:sz w:val="24"/>
          <w:szCs w:val="24"/>
        </w:rPr>
        <w:t>Б</w:t>
      </w:r>
      <w:r w:rsidRPr="00CA654C">
        <w:rPr>
          <w:sz w:val="24"/>
          <w:szCs w:val="24"/>
        </w:rPr>
        <w:t xml:space="preserve">ОУ </w:t>
      </w:r>
      <w:proofErr w:type="spellStart"/>
      <w:r w:rsidR="000A5CED">
        <w:rPr>
          <w:sz w:val="24"/>
          <w:szCs w:val="24"/>
        </w:rPr>
        <w:t>Пильнинская</w:t>
      </w:r>
      <w:proofErr w:type="spellEnd"/>
      <w:r w:rsidR="000A5CED">
        <w:rPr>
          <w:sz w:val="24"/>
          <w:szCs w:val="24"/>
        </w:rPr>
        <w:t xml:space="preserve"> С</w:t>
      </w:r>
      <w:r w:rsidR="00B64125">
        <w:rPr>
          <w:sz w:val="24"/>
          <w:szCs w:val="24"/>
        </w:rPr>
        <w:t>Ш № 2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B527C0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B527C0">
        <w:rPr>
          <w:rFonts w:ascii="Times New Roman" w:hAnsi="Times New Roman" w:cs="Times New Roman"/>
          <w:sz w:val="24"/>
          <w:szCs w:val="24"/>
        </w:rPr>
        <w:t>1</w:t>
      </w:r>
      <w:r w:rsidR="00B64125" w:rsidRPr="00B527C0">
        <w:rPr>
          <w:rFonts w:ascii="Times New Roman" w:hAnsi="Times New Roman" w:cs="Times New Roman"/>
          <w:sz w:val="24"/>
          <w:szCs w:val="24"/>
        </w:rPr>
        <w:t xml:space="preserve">.  </w:t>
      </w:r>
      <w:r w:rsidR="00B527C0" w:rsidRPr="00B527C0">
        <w:rPr>
          <w:rFonts w:ascii="Times New Roman" w:hAnsi="Times New Roman" w:cs="Times New Roman"/>
          <w:sz w:val="24"/>
          <w:szCs w:val="24"/>
        </w:rPr>
        <w:t>Карташова В.Д. – методист ИДК</w:t>
      </w:r>
      <w:r w:rsidR="00B64125" w:rsidRPr="00B52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2. Ко</w:t>
      </w:r>
      <w:r w:rsidR="000A5CED">
        <w:rPr>
          <w:rFonts w:ascii="Times New Roman" w:hAnsi="Times New Roman" w:cs="Times New Roman"/>
          <w:sz w:val="24"/>
          <w:szCs w:val="24"/>
        </w:rPr>
        <w:t xml:space="preserve">стюнина Л.Н. – МОУ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Pr="007E5C03">
        <w:rPr>
          <w:rFonts w:ascii="Times New Roman" w:hAnsi="Times New Roman" w:cs="Times New Roman"/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Карт</w:t>
      </w:r>
      <w:r w:rsidR="000A5CED">
        <w:rPr>
          <w:rFonts w:ascii="Times New Roman" w:hAnsi="Times New Roman" w:cs="Times New Roman"/>
          <w:sz w:val="24"/>
          <w:szCs w:val="24"/>
        </w:rPr>
        <w:t xml:space="preserve">ашова Ю.И.- МОУ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B527C0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>1.</w:t>
      </w:r>
      <w:r w:rsidR="00B527C0" w:rsidRPr="00B527C0">
        <w:rPr>
          <w:rFonts w:ascii="Times New Roman" w:hAnsi="Times New Roman" w:cs="Times New Roman"/>
          <w:sz w:val="24"/>
          <w:szCs w:val="24"/>
        </w:rPr>
        <w:t xml:space="preserve"> Карташова В.Д. – методист ИДК                                                  </w:t>
      </w:r>
    </w:p>
    <w:p w:rsidR="003C729A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729A" w:rsidRPr="00CA654C">
        <w:rPr>
          <w:rFonts w:ascii="Times New Roman" w:hAnsi="Times New Roman" w:cs="Times New Roman"/>
          <w:sz w:val="24"/>
          <w:szCs w:val="24"/>
        </w:rPr>
        <w:t xml:space="preserve">Лисицына И.В. – </w:t>
      </w:r>
      <w:r w:rsidR="003C729A"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="003C729A" w:rsidRPr="00CA654C">
        <w:rPr>
          <w:rFonts w:ascii="Times New Roman" w:hAnsi="Times New Roman" w:cs="Times New Roman"/>
          <w:sz w:val="24"/>
          <w:szCs w:val="24"/>
        </w:rPr>
        <w:t>№ 2, руководитель РМО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. </w:t>
      </w:r>
      <w:r w:rsidR="003E7FDF">
        <w:rPr>
          <w:rFonts w:ascii="Times New Roman" w:hAnsi="Times New Roman" w:cs="Times New Roman"/>
          <w:sz w:val="24"/>
          <w:szCs w:val="24"/>
        </w:rPr>
        <w:t>Матвеева О.В.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 – МОУ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 С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7FDF" w:rsidRPr="007E5C03">
        <w:rPr>
          <w:rFonts w:ascii="Times New Roman" w:hAnsi="Times New Roman" w:cs="Times New Roman"/>
          <w:sz w:val="24"/>
          <w:szCs w:val="24"/>
        </w:rPr>
        <w:t>Сини</w:t>
      </w:r>
      <w:r w:rsidR="003E7FDF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С.С. – МОУ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История, право, обществознание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CA654C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1. </w:t>
      </w:r>
      <w:r w:rsidRPr="00CA654C">
        <w:rPr>
          <w:rFonts w:ascii="Times New Roman" w:hAnsi="Times New Roman" w:cs="Times New Roman"/>
          <w:sz w:val="24"/>
          <w:szCs w:val="24"/>
        </w:rPr>
        <w:t xml:space="preserve">Сорокина О.Г. – </w:t>
      </w:r>
      <w:r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="00B64125">
        <w:rPr>
          <w:rFonts w:ascii="Times New Roman" w:hAnsi="Times New Roman" w:cs="Times New Roman"/>
          <w:sz w:val="24"/>
          <w:szCs w:val="24"/>
        </w:rPr>
        <w:t>№ 2</w:t>
      </w:r>
      <w:r w:rsidRPr="00CA654C">
        <w:rPr>
          <w:rFonts w:ascii="Times New Roman" w:hAnsi="Times New Roman" w:cs="Times New Roman"/>
          <w:sz w:val="24"/>
          <w:szCs w:val="24"/>
        </w:rPr>
        <w:t>, руководитель РМО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2. 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Кузовков </w:t>
      </w:r>
      <w:r w:rsidR="003E7FDF">
        <w:rPr>
          <w:rFonts w:ascii="Times New Roman" w:hAnsi="Times New Roman" w:cs="Times New Roman"/>
          <w:sz w:val="24"/>
          <w:szCs w:val="24"/>
        </w:rPr>
        <w:t xml:space="preserve">Е.А. – МОУ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E7FDF" w:rsidRPr="007E5C03">
        <w:rPr>
          <w:rFonts w:ascii="Times New Roman" w:hAnsi="Times New Roman" w:cs="Times New Roman"/>
          <w:sz w:val="24"/>
          <w:szCs w:val="24"/>
        </w:rPr>
        <w:t>Перякина</w:t>
      </w:r>
      <w:proofErr w:type="spellEnd"/>
      <w:r w:rsidR="003E7FDF" w:rsidRPr="007E5C03">
        <w:rPr>
          <w:rFonts w:ascii="Times New Roman" w:hAnsi="Times New Roman" w:cs="Times New Roman"/>
          <w:sz w:val="24"/>
          <w:szCs w:val="24"/>
        </w:rPr>
        <w:t xml:space="preserve"> Н.М. – М</w:t>
      </w:r>
      <w:r w:rsidR="003E7FD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>Ш № 2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CA654C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CA654C">
        <w:rPr>
          <w:rFonts w:ascii="Times New Roman" w:hAnsi="Times New Roman" w:cs="Times New Roman"/>
          <w:sz w:val="24"/>
          <w:szCs w:val="24"/>
        </w:rPr>
        <w:t xml:space="preserve">1. Уханов Д.В. – </w:t>
      </w:r>
      <w:r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Pr="00CA654C">
        <w:rPr>
          <w:rFonts w:ascii="Times New Roman" w:hAnsi="Times New Roman" w:cs="Times New Roman"/>
          <w:sz w:val="24"/>
          <w:szCs w:val="24"/>
        </w:rPr>
        <w:t>№ 2, руководитель РМО</w:t>
      </w:r>
    </w:p>
    <w:p w:rsidR="003C729A" w:rsidRPr="00CA654C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CA654C">
        <w:rPr>
          <w:rFonts w:ascii="Times New Roman" w:hAnsi="Times New Roman" w:cs="Times New Roman"/>
          <w:sz w:val="24"/>
          <w:szCs w:val="24"/>
        </w:rPr>
        <w:t>2.</w:t>
      </w:r>
      <w:r w:rsidR="00B64125">
        <w:rPr>
          <w:rFonts w:ascii="Times New Roman" w:hAnsi="Times New Roman" w:cs="Times New Roman"/>
          <w:sz w:val="24"/>
          <w:szCs w:val="24"/>
        </w:rPr>
        <w:t>Казанцева В.</w:t>
      </w:r>
      <w:proofErr w:type="gramStart"/>
      <w:r w:rsidR="00B6412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B64125" w:rsidRPr="00B64125">
        <w:rPr>
          <w:rFonts w:ascii="Times New Roman" w:hAnsi="Times New Roman" w:cs="Times New Roman"/>
          <w:sz w:val="24"/>
          <w:szCs w:val="24"/>
        </w:rPr>
        <w:t xml:space="preserve"> </w:t>
      </w:r>
      <w:r w:rsidR="00B64125"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B64125"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="00B64125" w:rsidRPr="00CA654C">
        <w:rPr>
          <w:rFonts w:ascii="Times New Roman" w:hAnsi="Times New Roman" w:cs="Times New Roman"/>
          <w:sz w:val="24"/>
          <w:szCs w:val="24"/>
        </w:rPr>
        <w:t>№ 2</w:t>
      </w:r>
      <w:r w:rsidRPr="00CA654C">
        <w:rPr>
          <w:rFonts w:ascii="Times New Roman" w:hAnsi="Times New Roman" w:cs="Times New Roman"/>
          <w:sz w:val="24"/>
          <w:szCs w:val="24"/>
        </w:rPr>
        <w:t xml:space="preserve">, руководитель РМО 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E7FDF" w:rsidRPr="007E5C03">
        <w:rPr>
          <w:rFonts w:ascii="Times New Roman" w:hAnsi="Times New Roman" w:cs="Times New Roman"/>
          <w:sz w:val="24"/>
          <w:szCs w:val="24"/>
        </w:rPr>
        <w:t>Курзанов</w:t>
      </w:r>
      <w:r w:rsidR="003E7FD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Л.А. – МБОУ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СШ № 2</w:t>
      </w:r>
    </w:p>
    <w:p w:rsidR="003C729A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4. </w:t>
      </w:r>
      <w:r w:rsidR="003E7FDF" w:rsidRPr="00CA654C">
        <w:rPr>
          <w:rFonts w:ascii="Times New Roman" w:hAnsi="Times New Roman" w:cs="Times New Roman"/>
          <w:sz w:val="24"/>
          <w:szCs w:val="24"/>
        </w:rPr>
        <w:t xml:space="preserve">Селезнёва Г.В. – </w:t>
      </w:r>
      <w:r w:rsidR="003E7FD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>Ш</w:t>
      </w:r>
    </w:p>
    <w:p w:rsidR="00B64125" w:rsidRPr="007E5C03" w:rsidRDefault="00B64125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E7FDF" w:rsidRPr="007E5C03">
        <w:rPr>
          <w:rFonts w:ascii="Times New Roman" w:hAnsi="Times New Roman" w:cs="Times New Roman"/>
          <w:sz w:val="24"/>
          <w:szCs w:val="24"/>
        </w:rPr>
        <w:t xml:space="preserve">Щербаков </w:t>
      </w:r>
      <w:r w:rsidR="003E7FDF">
        <w:rPr>
          <w:rFonts w:ascii="Times New Roman" w:hAnsi="Times New Roman" w:cs="Times New Roman"/>
          <w:sz w:val="24"/>
          <w:szCs w:val="24"/>
        </w:rPr>
        <w:t xml:space="preserve">А.В. – МОУ </w:t>
      </w:r>
      <w:proofErr w:type="spellStart"/>
      <w:r w:rsidR="003E7FDF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="003E7FDF">
        <w:rPr>
          <w:rFonts w:ascii="Times New Roman" w:hAnsi="Times New Roman" w:cs="Times New Roman"/>
          <w:sz w:val="24"/>
          <w:szCs w:val="24"/>
        </w:rPr>
        <w:t xml:space="preserve"> С</w:t>
      </w:r>
      <w:r w:rsidR="003E7FDF" w:rsidRPr="007E5C03">
        <w:rPr>
          <w:rFonts w:ascii="Times New Roman" w:hAnsi="Times New Roman" w:cs="Times New Roman"/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B527C0" w:rsidRDefault="003C729A" w:rsidP="00B527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7C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527C0" w:rsidRPr="00B527C0">
        <w:rPr>
          <w:rFonts w:ascii="Times New Roman" w:hAnsi="Times New Roman" w:cs="Times New Roman"/>
          <w:sz w:val="24"/>
          <w:szCs w:val="24"/>
        </w:rPr>
        <w:t>Литонин</w:t>
      </w:r>
      <w:proofErr w:type="spellEnd"/>
      <w:r w:rsidR="00B527C0" w:rsidRPr="00B527C0">
        <w:rPr>
          <w:rFonts w:ascii="Times New Roman" w:hAnsi="Times New Roman" w:cs="Times New Roman"/>
          <w:sz w:val="24"/>
          <w:szCs w:val="24"/>
        </w:rPr>
        <w:t xml:space="preserve"> Ю.П.- методист ИДК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C729A" w:rsidRPr="00A457DD">
        <w:rPr>
          <w:rFonts w:ascii="Times New Roman" w:hAnsi="Times New Roman" w:cs="Times New Roman"/>
          <w:sz w:val="24"/>
          <w:szCs w:val="24"/>
        </w:rPr>
        <w:t>Тактаева</w:t>
      </w:r>
      <w:proofErr w:type="spellEnd"/>
      <w:r w:rsidR="003C729A" w:rsidRPr="00A457DD">
        <w:rPr>
          <w:rFonts w:ascii="Times New Roman" w:hAnsi="Times New Roman" w:cs="Times New Roman"/>
          <w:sz w:val="24"/>
          <w:szCs w:val="24"/>
        </w:rPr>
        <w:t xml:space="preserve"> Г.И. – </w:t>
      </w:r>
      <w:r w:rsidR="003C729A" w:rsidRPr="007E5C03">
        <w:rPr>
          <w:rFonts w:ascii="Times New Roman" w:hAnsi="Times New Roman" w:cs="Times New Roman"/>
          <w:sz w:val="24"/>
          <w:szCs w:val="24"/>
        </w:rPr>
        <w:t>М</w:t>
      </w:r>
      <w:r w:rsidR="000A5CED">
        <w:rPr>
          <w:rFonts w:ascii="Times New Roman" w:hAnsi="Times New Roman" w:cs="Times New Roman"/>
          <w:sz w:val="24"/>
          <w:szCs w:val="24"/>
        </w:rPr>
        <w:t>Б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3C729A" w:rsidRPr="007E5C03">
        <w:rPr>
          <w:rFonts w:ascii="Times New Roman" w:hAnsi="Times New Roman" w:cs="Times New Roman"/>
          <w:sz w:val="24"/>
          <w:szCs w:val="24"/>
        </w:rPr>
        <w:t xml:space="preserve">Ш </w:t>
      </w:r>
      <w:r w:rsidR="003C729A" w:rsidRPr="00CA654C">
        <w:rPr>
          <w:rFonts w:ascii="Times New Roman" w:hAnsi="Times New Roman" w:cs="Times New Roman"/>
          <w:sz w:val="24"/>
          <w:szCs w:val="24"/>
        </w:rPr>
        <w:t>№ 2, руководитель РМО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729A" w:rsidRPr="007E5C03">
        <w:rPr>
          <w:rFonts w:ascii="Times New Roman" w:hAnsi="Times New Roman" w:cs="Times New Roman"/>
          <w:sz w:val="24"/>
          <w:szCs w:val="24"/>
        </w:rPr>
        <w:t>. Куликова</w:t>
      </w:r>
      <w:r w:rsidR="00B64125">
        <w:rPr>
          <w:rFonts w:ascii="Times New Roman" w:hAnsi="Times New Roman" w:cs="Times New Roman"/>
          <w:sz w:val="24"/>
          <w:szCs w:val="24"/>
        </w:rPr>
        <w:t xml:space="preserve"> О.А. – 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B64125">
        <w:rPr>
          <w:rFonts w:ascii="Times New Roman" w:hAnsi="Times New Roman" w:cs="Times New Roman"/>
          <w:sz w:val="24"/>
          <w:szCs w:val="24"/>
        </w:rPr>
        <w:t>Ш  № 2</w:t>
      </w:r>
    </w:p>
    <w:p w:rsidR="003C729A" w:rsidRPr="007E5C03" w:rsidRDefault="00B527C0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729A" w:rsidRPr="007E5C03">
        <w:rPr>
          <w:rFonts w:ascii="Times New Roman" w:hAnsi="Times New Roman" w:cs="Times New Roman"/>
          <w:sz w:val="24"/>
          <w:szCs w:val="24"/>
        </w:rPr>
        <w:t>. Ша</w:t>
      </w:r>
      <w:r w:rsidR="000A5CED">
        <w:rPr>
          <w:rFonts w:ascii="Times New Roman" w:hAnsi="Times New Roman" w:cs="Times New Roman"/>
          <w:sz w:val="24"/>
          <w:szCs w:val="24"/>
        </w:rPr>
        <w:t xml:space="preserve">цков М.А. - МОУ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3C729A" w:rsidRPr="007E5C03">
        <w:rPr>
          <w:rFonts w:ascii="Times New Roman" w:hAnsi="Times New Roman" w:cs="Times New Roman"/>
          <w:sz w:val="24"/>
          <w:szCs w:val="24"/>
        </w:rPr>
        <w:t>Ш</w:t>
      </w:r>
    </w:p>
    <w:p w:rsidR="003C729A" w:rsidRPr="007E5C03" w:rsidRDefault="003C729A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 xml:space="preserve">Физкультура 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A457DD" w:rsidRDefault="003C729A" w:rsidP="003C729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7DD">
        <w:rPr>
          <w:rFonts w:ascii="Times New Roman" w:hAnsi="Times New Roman" w:cs="Times New Roman"/>
          <w:sz w:val="24"/>
          <w:szCs w:val="24"/>
        </w:rPr>
        <w:t>Табункин</w:t>
      </w:r>
      <w:proofErr w:type="spellEnd"/>
      <w:r w:rsidRPr="00A457DD">
        <w:rPr>
          <w:rFonts w:ascii="Times New Roman" w:hAnsi="Times New Roman" w:cs="Times New Roman"/>
          <w:sz w:val="24"/>
          <w:szCs w:val="24"/>
        </w:rPr>
        <w:t xml:space="preserve"> </w:t>
      </w:r>
      <w:r w:rsidR="000A5CED">
        <w:rPr>
          <w:rFonts w:ascii="Times New Roman" w:hAnsi="Times New Roman" w:cs="Times New Roman"/>
          <w:sz w:val="24"/>
          <w:szCs w:val="24"/>
        </w:rPr>
        <w:t xml:space="preserve">В.В. – МОУ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Pr="00A457DD">
        <w:rPr>
          <w:rFonts w:ascii="Times New Roman" w:hAnsi="Times New Roman" w:cs="Times New Roman"/>
          <w:sz w:val="24"/>
          <w:szCs w:val="24"/>
        </w:rPr>
        <w:t xml:space="preserve">Ш, руководитель РМО </w:t>
      </w:r>
    </w:p>
    <w:p w:rsidR="003C729A" w:rsidRPr="007E5C03" w:rsidRDefault="00E43187" w:rsidP="003C729A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  <w:r w:rsidR="00B64125">
        <w:rPr>
          <w:rFonts w:ascii="Times New Roman" w:hAnsi="Times New Roman" w:cs="Times New Roman"/>
          <w:sz w:val="24"/>
          <w:szCs w:val="24"/>
        </w:rPr>
        <w:t xml:space="preserve"> – М</w:t>
      </w:r>
      <w:r w:rsidR="000A5CE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="00B64125">
        <w:rPr>
          <w:rFonts w:ascii="Times New Roman" w:hAnsi="Times New Roman" w:cs="Times New Roman"/>
          <w:sz w:val="24"/>
          <w:szCs w:val="24"/>
        </w:rPr>
        <w:t>Ш № 2</w:t>
      </w:r>
    </w:p>
    <w:p w:rsidR="003C729A" w:rsidRDefault="003C729A" w:rsidP="003C729A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C03">
        <w:rPr>
          <w:rFonts w:ascii="Times New Roman" w:hAnsi="Times New Roman" w:cs="Times New Roman"/>
          <w:sz w:val="24"/>
          <w:szCs w:val="24"/>
        </w:rPr>
        <w:t>Чишкин</w:t>
      </w:r>
      <w:proofErr w:type="spellEnd"/>
      <w:r w:rsidRPr="007E5C03">
        <w:rPr>
          <w:rFonts w:ascii="Times New Roman" w:hAnsi="Times New Roman" w:cs="Times New Roman"/>
          <w:sz w:val="24"/>
          <w:szCs w:val="24"/>
        </w:rPr>
        <w:t xml:space="preserve"> И.Г. – МОУ </w:t>
      </w:r>
      <w:proofErr w:type="spellStart"/>
      <w:r w:rsidR="000A5CED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0A5CED">
        <w:rPr>
          <w:rFonts w:ascii="Times New Roman" w:hAnsi="Times New Roman" w:cs="Times New Roman"/>
          <w:sz w:val="24"/>
          <w:szCs w:val="24"/>
        </w:rPr>
        <w:t xml:space="preserve"> С</w:t>
      </w:r>
      <w:r w:rsidRPr="007E5C03">
        <w:rPr>
          <w:rFonts w:ascii="Times New Roman" w:hAnsi="Times New Roman" w:cs="Times New Roman"/>
          <w:sz w:val="24"/>
          <w:szCs w:val="24"/>
        </w:rPr>
        <w:t>Ш</w:t>
      </w:r>
      <w:r w:rsidRPr="00A4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9A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3C729A" w:rsidRPr="007E5C03" w:rsidRDefault="003C729A" w:rsidP="003C729A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3C729A" w:rsidRPr="00133236" w:rsidRDefault="003C729A" w:rsidP="003C729A">
      <w:pPr>
        <w:pStyle w:val="1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133236">
        <w:rPr>
          <w:sz w:val="24"/>
          <w:szCs w:val="24"/>
        </w:rPr>
        <w:t xml:space="preserve">Шпеньков А.В. – </w:t>
      </w:r>
      <w:r w:rsidR="00E43187">
        <w:rPr>
          <w:sz w:val="24"/>
          <w:szCs w:val="24"/>
        </w:rPr>
        <w:t>М</w:t>
      </w:r>
      <w:r w:rsidR="000A5CED">
        <w:rPr>
          <w:sz w:val="24"/>
          <w:szCs w:val="24"/>
        </w:rPr>
        <w:t xml:space="preserve">БОУ </w:t>
      </w:r>
      <w:proofErr w:type="spellStart"/>
      <w:r w:rsidR="000A5CED">
        <w:rPr>
          <w:sz w:val="24"/>
          <w:szCs w:val="24"/>
        </w:rPr>
        <w:t>Пильнинская</w:t>
      </w:r>
      <w:proofErr w:type="spellEnd"/>
      <w:r w:rsidR="000A5CED">
        <w:rPr>
          <w:sz w:val="24"/>
          <w:szCs w:val="24"/>
        </w:rPr>
        <w:t xml:space="preserve"> С</w:t>
      </w:r>
      <w:r w:rsidR="00E43187">
        <w:rPr>
          <w:sz w:val="24"/>
          <w:szCs w:val="24"/>
        </w:rPr>
        <w:t>Ш №2</w:t>
      </w:r>
      <w:r w:rsidRPr="00133236">
        <w:rPr>
          <w:sz w:val="24"/>
          <w:szCs w:val="24"/>
        </w:rPr>
        <w:t>, руководитель РМО</w:t>
      </w:r>
    </w:p>
    <w:p w:rsidR="003E7FDF" w:rsidRPr="007E5C03" w:rsidRDefault="000A5CED" w:rsidP="003E7FDF">
      <w:pPr>
        <w:pStyle w:val="1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Тарлыков</w:t>
      </w:r>
      <w:proofErr w:type="spellEnd"/>
      <w:r>
        <w:rPr>
          <w:sz w:val="24"/>
          <w:szCs w:val="24"/>
        </w:rPr>
        <w:t xml:space="preserve"> А.Н. – МОУ </w:t>
      </w:r>
      <w:proofErr w:type="spellStart"/>
      <w:r>
        <w:rPr>
          <w:sz w:val="24"/>
          <w:szCs w:val="24"/>
        </w:rPr>
        <w:t>Медянская</w:t>
      </w:r>
      <w:proofErr w:type="spellEnd"/>
      <w:r>
        <w:rPr>
          <w:sz w:val="24"/>
          <w:szCs w:val="24"/>
        </w:rPr>
        <w:t xml:space="preserve"> С</w:t>
      </w:r>
      <w:r w:rsidR="003C729A" w:rsidRPr="007E5C03">
        <w:rPr>
          <w:sz w:val="24"/>
          <w:szCs w:val="24"/>
        </w:rPr>
        <w:t>Ш</w:t>
      </w:r>
      <w:r w:rsidR="003E7FDF" w:rsidRPr="003E7FDF">
        <w:rPr>
          <w:sz w:val="24"/>
          <w:szCs w:val="24"/>
        </w:rPr>
        <w:t xml:space="preserve"> </w:t>
      </w:r>
    </w:p>
    <w:p w:rsidR="003C729A" w:rsidRPr="007E5C03" w:rsidRDefault="003E7FDF" w:rsidP="003C729A">
      <w:pPr>
        <w:pStyle w:val="1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E5C03">
        <w:rPr>
          <w:sz w:val="24"/>
          <w:szCs w:val="24"/>
        </w:rPr>
        <w:t>Фадеева Т.В. – М</w:t>
      </w:r>
      <w:r>
        <w:rPr>
          <w:sz w:val="24"/>
          <w:szCs w:val="24"/>
        </w:rPr>
        <w:t xml:space="preserve">БОУ </w:t>
      </w:r>
      <w:proofErr w:type="spellStart"/>
      <w:r>
        <w:rPr>
          <w:sz w:val="24"/>
          <w:szCs w:val="24"/>
        </w:rPr>
        <w:t>Пильнинская</w:t>
      </w:r>
      <w:proofErr w:type="spellEnd"/>
      <w:r>
        <w:rPr>
          <w:sz w:val="24"/>
          <w:szCs w:val="24"/>
        </w:rPr>
        <w:t xml:space="preserve"> С</w:t>
      </w:r>
      <w:r w:rsidRPr="007E5C03">
        <w:rPr>
          <w:sz w:val="24"/>
          <w:szCs w:val="24"/>
        </w:rPr>
        <w:t>Ш №2</w:t>
      </w:r>
    </w:p>
    <w:p w:rsidR="003C729A" w:rsidRPr="007E5C03" w:rsidRDefault="003C729A" w:rsidP="003C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9A" w:rsidRPr="007E5C03" w:rsidRDefault="003C729A" w:rsidP="003C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E5C03">
        <w:rPr>
          <w:rFonts w:ascii="Times New Roman" w:hAnsi="Times New Roman" w:cs="Times New Roman"/>
          <w:b/>
          <w:sz w:val="24"/>
          <w:szCs w:val="24"/>
        </w:rPr>
        <w:t xml:space="preserve">Экология </w:t>
      </w:r>
    </w:p>
    <w:p w:rsidR="003C729A" w:rsidRPr="007E5C03" w:rsidRDefault="003C729A" w:rsidP="003C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9A" w:rsidRPr="00133236" w:rsidRDefault="003C729A" w:rsidP="003C729A">
      <w:pPr>
        <w:pStyle w:val="1"/>
        <w:spacing w:line="240" w:lineRule="auto"/>
        <w:ind w:left="709"/>
        <w:rPr>
          <w:sz w:val="24"/>
          <w:szCs w:val="24"/>
        </w:rPr>
      </w:pPr>
      <w:r w:rsidRPr="00AC5E94">
        <w:rPr>
          <w:sz w:val="24"/>
          <w:szCs w:val="24"/>
        </w:rPr>
        <w:t>1.</w:t>
      </w:r>
      <w:r w:rsidRPr="00133236">
        <w:rPr>
          <w:sz w:val="24"/>
          <w:szCs w:val="24"/>
        </w:rPr>
        <w:t xml:space="preserve"> Сидягина Л.А. – </w:t>
      </w:r>
      <w:r w:rsidRPr="007E5C03">
        <w:rPr>
          <w:sz w:val="24"/>
          <w:szCs w:val="24"/>
        </w:rPr>
        <w:t>М</w:t>
      </w:r>
      <w:r w:rsidR="000A5CED">
        <w:rPr>
          <w:sz w:val="24"/>
          <w:szCs w:val="24"/>
        </w:rPr>
        <w:t xml:space="preserve">БОУ </w:t>
      </w:r>
      <w:proofErr w:type="spellStart"/>
      <w:r w:rsidR="000A5CED">
        <w:rPr>
          <w:sz w:val="24"/>
          <w:szCs w:val="24"/>
        </w:rPr>
        <w:t>Пильнинская</w:t>
      </w:r>
      <w:proofErr w:type="spellEnd"/>
      <w:r w:rsidR="000A5CED">
        <w:rPr>
          <w:sz w:val="24"/>
          <w:szCs w:val="24"/>
        </w:rPr>
        <w:t xml:space="preserve"> С</w:t>
      </w:r>
      <w:r w:rsidRPr="007E5C03">
        <w:rPr>
          <w:sz w:val="24"/>
          <w:szCs w:val="24"/>
        </w:rPr>
        <w:t>Ш №2</w:t>
      </w:r>
      <w:r w:rsidRPr="00133236">
        <w:rPr>
          <w:sz w:val="24"/>
          <w:szCs w:val="24"/>
        </w:rPr>
        <w:t>, руководитель РМО</w:t>
      </w:r>
    </w:p>
    <w:p w:rsidR="003C729A" w:rsidRPr="007E5C03" w:rsidRDefault="003C729A" w:rsidP="003C729A">
      <w:pPr>
        <w:pStyle w:val="1"/>
        <w:spacing w:line="240" w:lineRule="auto"/>
        <w:rPr>
          <w:sz w:val="24"/>
          <w:szCs w:val="24"/>
        </w:rPr>
      </w:pPr>
      <w:r w:rsidRPr="007E5C03">
        <w:rPr>
          <w:sz w:val="24"/>
          <w:szCs w:val="24"/>
        </w:rPr>
        <w:t xml:space="preserve">2. </w:t>
      </w:r>
      <w:r w:rsidR="003E7FDF" w:rsidRPr="007E5C03">
        <w:rPr>
          <w:sz w:val="24"/>
          <w:szCs w:val="24"/>
        </w:rPr>
        <w:t>Ко</w:t>
      </w:r>
      <w:r w:rsidR="003E7FDF">
        <w:rPr>
          <w:sz w:val="24"/>
          <w:szCs w:val="24"/>
        </w:rPr>
        <w:t xml:space="preserve">четкова Н.И. – МОУ </w:t>
      </w:r>
      <w:proofErr w:type="spellStart"/>
      <w:r w:rsidR="003E7FDF">
        <w:rPr>
          <w:sz w:val="24"/>
          <w:szCs w:val="24"/>
        </w:rPr>
        <w:t>Деяновская</w:t>
      </w:r>
      <w:proofErr w:type="spellEnd"/>
      <w:r w:rsidR="003E7FDF">
        <w:rPr>
          <w:sz w:val="24"/>
          <w:szCs w:val="24"/>
        </w:rPr>
        <w:t xml:space="preserve"> О</w:t>
      </w:r>
      <w:r w:rsidR="003E7FDF" w:rsidRPr="007E5C03">
        <w:rPr>
          <w:sz w:val="24"/>
          <w:szCs w:val="24"/>
        </w:rPr>
        <w:t xml:space="preserve">Ш                    </w:t>
      </w:r>
    </w:p>
    <w:p w:rsidR="003C729A" w:rsidRPr="007E5C03" w:rsidRDefault="003C729A" w:rsidP="003C72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sz w:val="24"/>
          <w:szCs w:val="24"/>
        </w:rPr>
        <w:t xml:space="preserve">      3. </w:t>
      </w:r>
      <w:r w:rsidR="003E7FDF" w:rsidRPr="003E7FDF">
        <w:rPr>
          <w:rFonts w:ascii="Times New Roman" w:hAnsi="Times New Roman" w:cs="Times New Roman"/>
          <w:sz w:val="24"/>
          <w:szCs w:val="24"/>
        </w:rPr>
        <w:t xml:space="preserve">Матвеева О.В. – МОУ </w:t>
      </w:r>
      <w:proofErr w:type="spellStart"/>
      <w:r w:rsidR="003E7FDF" w:rsidRPr="003E7FDF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3E7FDF" w:rsidRPr="003E7FDF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3C729A" w:rsidRDefault="003C729A" w:rsidP="003C7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03" w:rsidRDefault="007E5C03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Default="007E5C03" w:rsidP="003C7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3C7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4B3341" w:rsidP="004B334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Pr="006070FB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="007B63C7">
        <w:rPr>
          <w:rFonts w:ascii="Times New Roman" w:hAnsi="Times New Roman" w:cs="Times New Roman"/>
          <w:sz w:val="24"/>
          <w:szCs w:val="24"/>
        </w:rPr>
        <w:t xml:space="preserve"> УОМП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4B3341" w:rsidRPr="006070FB" w:rsidRDefault="00817C96" w:rsidP="004B334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09BA">
        <w:rPr>
          <w:rFonts w:ascii="Times New Roman" w:hAnsi="Times New Roman" w:cs="Times New Roman"/>
          <w:sz w:val="24"/>
          <w:szCs w:val="24"/>
        </w:rPr>
        <w:t>31.08.2015</w:t>
      </w:r>
      <w:r w:rsidR="004B3341" w:rsidRPr="006070FB">
        <w:rPr>
          <w:rFonts w:ascii="Times New Roman" w:hAnsi="Times New Roman" w:cs="Times New Roman"/>
          <w:sz w:val="24"/>
          <w:szCs w:val="24"/>
        </w:rPr>
        <w:t>г. №</w:t>
      </w:r>
      <w:r w:rsidR="009D09BA">
        <w:rPr>
          <w:rFonts w:ascii="Times New Roman" w:hAnsi="Times New Roman" w:cs="Times New Roman"/>
          <w:sz w:val="24"/>
          <w:szCs w:val="24"/>
        </w:rPr>
        <w:t>140</w:t>
      </w:r>
      <w:r w:rsidR="004B3341" w:rsidRPr="006070FB">
        <w:rPr>
          <w:rFonts w:ascii="Times New Roman" w:hAnsi="Times New Roman" w:cs="Times New Roman"/>
          <w:sz w:val="24"/>
          <w:szCs w:val="24"/>
        </w:rPr>
        <w:t xml:space="preserve">  о.д.</w:t>
      </w:r>
    </w:p>
    <w:p w:rsidR="004B3341" w:rsidRPr="007A6E4C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Default="00924533" w:rsidP="0098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24533">
        <w:rPr>
          <w:rFonts w:ascii="Times New Roman" w:hAnsi="Times New Roman" w:cs="Times New Roman"/>
          <w:b/>
          <w:sz w:val="24"/>
          <w:szCs w:val="24"/>
        </w:rPr>
        <w:t>остав жюри школьного  этапа олимпиады</w:t>
      </w:r>
    </w:p>
    <w:p w:rsidR="007E5C03" w:rsidRDefault="007E5C0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Pr="007E5C03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7E5C03" w:rsidRPr="00985C16" w:rsidRDefault="007E5C03" w:rsidP="007B1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59" w:rsidRPr="00985C16" w:rsidRDefault="007B1D59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Айнетдинова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Ф. А.–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7B1D59" w:rsidRPr="00985C16" w:rsidRDefault="007B1D59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Вавилов М.А.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7B1D59" w:rsidRPr="00985C16" w:rsidRDefault="007B1D59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Горюков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А.Г.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Земскова М.А.- М</w:t>
      </w:r>
      <w:r w:rsidR="00885799" w:rsidRPr="00985C16">
        <w:rPr>
          <w:rFonts w:ascii="Times New Roman" w:hAnsi="Times New Roman" w:cs="Times New Roman"/>
          <w:sz w:val="24"/>
          <w:szCs w:val="24"/>
        </w:rPr>
        <w:t>Б</w:t>
      </w:r>
      <w:r w:rsidRPr="00985C1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F202C9"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F202C9"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="00885799" w:rsidRPr="00985C16">
        <w:rPr>
          <w:rFonts w:ascii="Times New Roman" w:hAnsi="Times New Roman" w:cs="Times New Roman"/>
          <w:sz w:val="24"/>
          <w:szCs w:val="24"/>
        </w:rPr>
        <w:t>С</w:t>
      </w:r>
      <w:r w:rsidRPr="00985C16">
        <w:rPr>
          <w:rFonts w:ascii="Times New Roman" w:hAnsi="Times New Roman" w:cs="Times New Roman"/>
          <w:sz w:val="24"/>
          <w:szCs w:val="24"/>
        </w:rPr>
        <w:t xml:space="preserve">Ш  № </w:t>
      </w:r>
      <w:r w:rsidR="00E43187" w:rsidRPr="00985C16">
        <w:rPr>
          <w:rFonts w:ascii="Times New Roman" w:hAnsi="Times New Roman" w:cs="Times New Roman"/>
          <w:sz w:val="24"/>
          <w:szCs w:val="24"/>
        </w:rPr>
        <w:t>2</w:t>
      </w:r>
      <w:r w:rsidRPr="0098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03" w:rsidRPr="00985C16" w:rsidRDefault="007E5C03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З</w:t>
      </w:r>
      <w:r w:rsidR="00885799" w:rsidRPr="00985C16">
        <w:rPr>
          <w:rFonts w:ascii="Times New Roman" w:hAnsi="Times New Roman" w:cs="Times New Roman"/>
          <w:sz w:val="24"/>
          <w:szCs w:val="24"/>
        </w:rPr>
        <w:t>убрилина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С.В. 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B1D59" w:rsidRPr="00985C16" w:rsidRDefault="007B1D59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Костюнина Л.Н.-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D243EF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Меченова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С.Ю. –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7B1D59" w:rsidRPr="00985C16" w:rsidRDefault="007B1D59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Мишин В. 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B1D59" w:rsidRPr="00985C16" w:rsidRDefault="007B1D59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Синицына С.А.-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Ботрсурманская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E5233D">
      <w:pPr>
        <w:pStyle w:val="a5"/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Те</w:t>
      </w:r>
      <w:r w:rsidR="00885799" w:rsidRPr="00985C16">
        <w:rPr>
          <w:rFonts w:ascii="Times New Roman" w:hAnsi="Times New Roman" w:cs="Times New Roman"/>
          <w:sz w:val="24"/>
          <w:szCs w:val="24"/>
        </w:rPr>
        <w:t>рникова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С.В. 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E5C03" w:rsidRPr="00985C16" w:rsidRDefault="007B1D59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Тарасова Н.Н.-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AD552C" w:rsidRPr="00985C16" w:rsidRDefault="007B1D59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Цыганова Г.В.-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7E5C03" w:rsidRPr="00985C16" w:rsidRDefault="007B1D59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Чишкина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Н.А.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Ботрсурманская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AD552C" w:rsidRPr="00985C16" w:rsidRDefault="007B1D59" w:rsidP="00E5233D">
      <w:pPr>
        <w:pStyle w:val="a5"/>
        <w:numPr>
          <w:ilvl w:val="0"/>
          <w:numId w:val="1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Шушкина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 К.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E5233D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Айнетдинова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Х.А.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Бухтеева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Володина Л.К.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885799" w:rsidRPr="00985C16" w:rsidRDefault="001F1EE4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Грачева Е</w:t>
      </w:r>
      <w:r w:rsidR="007E5C03" w:rsidRPr="00985C16">
        <w:rPr>
          <w:rFonts w:ascii="Times New Roman" w:hAnsi="Times New Roman" w:cs="Times New Roman"/>
          <w:sz w:val="24"/>
          <w:szCs w:val="24"/>
        </w:rPr>
        <w:t xml:space="preserve">.В. –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СШ  № 2 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Гущина М.Н.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Зиннятулина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Н.Р.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Киселева Г.В.–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Кузнецова М.Н.-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Няжемова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В.С.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Петряксниская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Оловянова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 А.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№2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Погодина А.А.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Синицына С.А.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1F1EE4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Трофимова</w:t>
      </w:r>
      <w:r w:rsidR="007E5C03"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Pr="00985C16">
        <w:rPr>
          <w:rFonts w:ascii="Times New Roman" w:hAnsi="Times New Roman" w:cs="Times New Roman"/>
          <w:sz w:val="24"/>
          <w:szCs w:val="24"/>
        </w:rPr>
        <w:t>Т</w:t>
      </w:r>
      <w:r w:rsidR="007E5C03" w:rsidRPr="00985C16">
        <w:rPr>
          <w:rFonts w:ascii="Times New Roman" w:hAnsi="Times New Roman" w:cs="Times New Roman"/>
          <w:sz w:val="24"/>
          <w:szCs w:val="24"/>
        </w:rPr>
        <w:t>.</w:t>
      </w:r>
      <w:r w:rsidRPr="00985C16">
        <w:rPr>
          <w:rFonts w:ascii="Times New Roman" w:hAnsi="Times New Roman" w:cs="Times New Roman"/>
          <w:sz w:val="24"/>
          <w:szCs w:val="24"/>
        </w:rPr>
        <w:t>Б</w:t>
      </w:r>
      <w:r w:rsidR="007E5C03" w:rsidRPr="00985C16">
        <w:rPr>
          <w:rFonts w:ascii="Times New Roman" w:hAnsi="Times New Roman" w:cs="Times New Roman"/>
          <w:sz w:val="24"/>
          <w:szCs w:val="24"/>
        </w:rPr>
        <w:t xml:space="preserve">. –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322067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Тарасова Н.Н.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73361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Цыганова Г.В.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7E5C03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Чишкина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Н.А.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Ботрсурманская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Чимрова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М.П.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Ширманова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И.С.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573361" w:rsidP="00F71F4B">
      <w:pPr>
        <w:pStyle w:val="a5"/>
        <w:numPr>
          <w:ilvl w:val="0"/>
          <w:numId w:val="36"/>
        </w:numPr>
        <w:spacing w:after="0" w:line="240" w:lineRule="auto"/>
        <w:ind w:left="851"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Шушкина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 К.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p w:rsidR="007E5C03" w:rsidRPr="00985C16" w:rsidRDefault="007E5C03" w:rsidP="005756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Абдуллова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Н.Ж.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Аношина В.В.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Бузанова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Т.В.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Бостынец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Т.Н.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lastRenderedPageBreak/>
        <w:t xml:space="preserve">Васильева Е.П. -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С.Н.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Дубинина Н.И.-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А.Х.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Кабаев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С.Е.-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 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Косточкина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Т.И.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Кичеева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Е.В. -</w:t>
      </w:r>
      <w:r w:rsidRPr="00985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C1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Краснобаева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М.В.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Кривова Л.Ю.-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 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Киселева А.И.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Лукачёва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Любаева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В.М.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Н.А.-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73361" w:rsidRPr="00985C16" w:rsidRDefault="00573361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Фленова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С.Л.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B42463" w:rsidRPr="00985C16" w:rsidRDefault="00322067" w:rsidP="005733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Юнисова Л.М.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7E5C03" w:rsidRPr="00985C16" w:rsidRDefault="007E5C03" w:rsidP="005D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7E5C03" w:rsidRPr="00985C16" w:rsidRDefault="007E5C03" w:rsidP="0057566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85799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Абашина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Е.Н.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885799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Алексеева С.П.-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Жукова Е.Н.-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Измайлова В.М.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Кулакова М.Г.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Мошкова А.С.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Павлова С.И.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Родионова Т.Н.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Сазонов Е.В.-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Севбянова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С.Ф.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Смирнов С.Г.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F71F4B" w:rsidRPr="00985C16" w:rsidRDefault="00F71F4B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Чилибин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Ю.Г.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7E5C03" w:rsidRPr="00985C16" w:rsidRDefault="007E5C03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Шмон</w:t>
      </w:r>
      <w:r w:rsidR="00885799" w:rsidRPr="00985C16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В.В. 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 С</w:t>
      </w:r>
      <w:r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F40C6" w:rsidRPr="00985C16" w:rsidRDefault="005D4410" w:rsidP="00F71F4B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Шибаева М.М. </w:t>
      </w:r>
      <w:r w:rsidR="007F40C6" w:rsidRPr="00985C16">
        <w:rPr>
          <w:rFonts w:ascii="Times New Roman" w:hAnsi="Times New Roman" w:cs="Times New Roman"/>
          <w:sz w:val="24"/>
          <w:szCs w:val="24"/>
        </w:rPr>
        <w:t xml:space="preserve">-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О</w:t>
      </w:r>
      <w:r w:rsidR="007F40C6"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E5C03" w:rsidRPr="00985C16" w:rsidRDefault="007E5C03" w:rsidP="00985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7E5C03" w:rsidRPr="00985C16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71F4B" w:rsidRPr="00985C16" w:rsidRDefault="00F71F4B" w:rsidP="00F71F4B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Алексеева С.П.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202C9" w:rsidRPr="00985C16" w:rsidRDefault="007E5C03" w:rsidP="00575661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Мухаммя</w:t>
      </w:r>
      <w:r w:rsidR="00885799" w:rsidRPr="00985C16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Р.А. 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 w:rsidRPr="00985C16">
        <w:rPr>
          <w:rFonts w:ascii="Times New Roman" w:hAnsi="Times New Roman" w:cs="Times New Roman"/>
          <w:sz w:val="24"/>
          <w:szCs w:val="24"/>
        </w:rPr>
        <w:t>Ш</w:t>
      </w:r>
    </w:p>
    <w:p w:rsidR="00F71F4B" w:rsidRPr="00985C16" w:rsidRDefault="00322067" w:rsidP="00F71F4B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О.В.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 w:rsidR="007E5C03" w:rsidRPr="00985C16">
        <w:rPr>
          <w:rFonts w:ascii="Times New Roman" w:hAnsi="Times New Roman" w:cs="Times New Roman"/>
          <w:sz w:val="24"/>
          <w:szCs w:val="24"/>
        </w:rPr>
        <w:t>Ш</w:t>
      </w:r>
      <w:r w:rsidR="00F71F4B" w:rsidRPr="0098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4B" w:rsidRPr="00985C16" w:rsidRDefault="00F71F4B" w:rsidP="00F71F4B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Смирнов С.Г.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7E5C03" w:rsidRPr="00985C16" w:rsidRDefault="007E5C03" w:rsidP="00985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Белялова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К.А.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Веряскина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Н.М.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Гришина И.В.-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Зиновьев А.Н.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Кочкурова М.П. —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 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Кочеткова Н.И.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Карташова Ю.И. - 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Матвеева О.В.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Милашина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Г.Ю.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Сидягина Л.А.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 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lastRenderedPageBreak/>
        <w:t>Салахетдинова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Г.А.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Серикова И.В.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71F4B" w:rsidRPr="00985C16" w:rsidRDefault="00F71F4B" w:rsidP="00F71F4B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Синицын С.С.-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B527C0" w:rsidRPr="00985C16" w:rsidRDefault="00F71F4B" w:rsidP="005517C7">
      <w:pPr>
        <w:pStyle w:val="a5"/>
        <w:numPr>
          <w:ilvl w:val="0"/>
          <w:numId w:val="4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Шигина С.А.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B527C0" w:rsidRPr="00985C16" w:rsidRDefault="00B527C0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7E5C03" w:rsidRPr="00985C16" w:rsidRDefault="007E5C03" w:rsidP="00A1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AA" w:rsidRPr="00985C16" w:rsidRDefault="00A154AA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Веряскина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Н.М.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E43187" w:rsidRPr="00985C16" w:rsidRDefault="00E43187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Ко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стюнина Л.Н. – 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E5C03" w:rsidRPr="00985C16" w:rsidRDefault="00E43187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Карташова Ю.И. –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</w:t>
      </w:r>
      <w:r w:rsidRPr="00985C16">
        <w:rPr>
          <w:rFonts w:ascii="Times New Roman" w:hAnsi="Times New Roman" w:cs="Times New Roman"/>
          <w:sz w:val="24"/>
          <w:szCs w:val="24"/>
        </w:rPr>
        <w:t>Ш</w:t>
      </w:r>
    </w:p>
    <w:p w:rsidR="007E5C03" w:rsidRPr="00985C16" w:rsidRDefault="005D4410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Кочеткова Н.И.-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D4410" w:rsidRPr="00985C16" w:rsidRDefault="005D4410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Милашина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Г.Ю.-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A154AA" w:rsidRPr="00985C16" w:rsidRDefault="00F21A9D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Сулиманова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Р.Х.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A154AA" w:rsidRPr="00985C16" w:rsidRDefault="00A154AA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Шигина С.А.-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517C7" w:rsidRPr="00985C16" w:rsidRDefault="005517C7" w:rsidP="00A154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-МОУ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985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Гимранова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Г.Ш.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Жукова Н.В.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Зиновьев А.Н.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Иванова М.М.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Куликова О.А.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Карташова Ю.И.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9B1234" w:rsidRPr="00985C16" w:rsidRDefault="007E5C03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Лисицына И.В. –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СШ  № 2 </w:t>
      </w:r>
    </w:p>
    <w:p w:rsidR="007E5C03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Милашина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Г.Ю.-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Матвеева О.В.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Синицин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С.С.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З.В.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Соловьева С.В.-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B1234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Салахетдинова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Г.А.-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9B1234" w:rsidP="009B123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Тактаев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А.В.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7E5C03" w:rsidRPr="00985C16" w:rsidRDefault="007E5C03" w:rsidP="00985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История, право, обществознание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Атауллина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Бурбукин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Озероская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Глушенкова Т.А.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Илюшин А.И.-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 </w:t>
      </w: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Кузнецова Н.А. -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Кузовков Е.А.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522F52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Лукачев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А.А.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885799" w:rsidRPr="00985C16" w:rsidRDefault="007E5C03" w:rsidP="00522F52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Перякина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Н.М. –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СШ  № 2 </w:t>
      </w:r>
    </w:p>
    <w:p w:rsidR="007E5C03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Решнин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С.Д.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7E5C03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З.В.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Смирнов М.С.-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64C1C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Сазонов Е.В.-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64C1C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Сорокина О.Г.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564C1C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Чимров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В.М.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21D52" w:rsidRPr="00985C16" w:rsidRDefault="00522F52" w:rsidP="00522F52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Шулаев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С.Н.-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 СШ</w:t>
      </w:r>
    </w:p>
    <w:p w:rsidR="009C167E" w:rsidRPr="00985C16" w:rsidRDefault="009C167E" w:rsidP="009C167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C167E" w:rsidRPr="00985C16" w:rsidRDefault="009C167E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85C16" w:rsidRPr="00985C16" w:rsidRDefault="00985C16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5756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Горбушкина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Л.П.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Иванова М.В.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Илюшин А.И.-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Курзанова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Л.А.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Камалетдинов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Кашина Т.Г.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Маринин О.Ю.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Моисеева Е.Ю.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В.А.-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Пыркина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Е.Ю.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202C9" w:rsidRPr="00985C16" w:rsidRDefault="007E5C03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Уханов Д.В. –</w:t>
      </w:r>
      <w:r w:rsidR="00F202C9"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="00885799" w:rsidRPr="00985C1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85799"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885799"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Пресняков А.Е.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Решнин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С.Д.-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522F52" w:rsidRPr="00985C16" w:rsidRDefault="00522F52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Синицын С.С.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522F52" w:rsidRPr="00985C16" w:rsidRDefault="00195F96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Селезнёва Г.В.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Тарлыков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А.Н.-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Щербаков А.В.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C167E" w:rsidRPr="00985C16" w:rsidRDefault="009C167E" w:rsidP="009C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DD" w:rsidRPr="00985C16" w:rsidRDefault="001537DD" w:rsidP="009C1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Айнетдинова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Х.А.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Гущина 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Зубрилина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Зиннятулина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Н.Р.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Кузнецова М.Н.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Мало-Андосовская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Куликова О.А.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Пресняков А.Е.-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Тактаева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Г.И.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 </w:t>
      </w:r>
    </w:p>
    <w:p w:rsidR="00195F96" w:rsidRPr="00985C16" w:rsidRDefault="00195F96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Феоктистова В.Ю.-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7E5C03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F96" w:rsidRPr="00985C16">
        <w:rPr>
          <w:rFonts w:ascii="Times New Roman" w:hAnsi="Times New Roman" w:cs="Times New Roman"/>
          <w:sz w:val="24"/>
          <w:szCs w:val="24"/>
        </w:rPr>
        <w:t>Чишкина</w:t>
      </w:r>
      <w:proofErr w:type="spellEnd"/>
      <w:r w:rsidR="00195F96" w:rsidRPr="00985C16">
        <w:rPr>
          <w:rFonts w:ascii="Times New Roman" w:hAnsi="Times New Roman" w:cs="Times New Roman"/>
          <w:sz w:val="24"/>
          <w:szCs w:val="24"/>
        </w:rPr>
        <w:t xml:space="preserve"> Н.А.- МОУ </w:t>
      </w:r>
      <w:proofErr w:type="spellStart"/>
      <w:r w:rsidR="00195F96"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="00195F96"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85C16" w:rsidRDefault="007E5C03" w:rsidP="00195F9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="00195F96" w:rsidRPr="00985C16">
        <w:rPr>
          <w:rFonts w:ascii="Times New Roman" w:hAnsi="Times New Roman" w:cs="Times New Roman"/>
          <w:sz w:val="24"/>
          <w:szCs w:val="24"/>
        </w:rPr>
        <w:t xml:space="preserve">Шацков М.А. - МОУ </w:t>
      </w:r>
      <w:proofErr w:type="spellStart"/>
      <w:r w:rsidR="00195F96"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="00195F96"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21A9D" w:rsidRPr="00985C16" w:rsidRDefault="00F21A9D" w:rsidP="00B663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5D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 xml:space="preserve">Физкультура </w:t>
      </w:r>
    </w:p>
    <w:p w:rsidR="007E5C03" w:rsidRPr="00985C16" w:rsidRDefault="007E5C03" w:rsidP="00575661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Д.В. -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 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Бурбукин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В.Н.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Ванькова В.С.-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Галкина Г.Н. -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Дерябин С.Б.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Зубрилин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И.Н.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Игнатьев А.В.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филиал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Княжегорская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Илюшин А.Н.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Озёрская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Иванова М.В.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Калеев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Табункин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В.В.</w:t>
      </w:r>
      <w:r w:rsidRPr="00985C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85C1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Хайретдинов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Р.М.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Хасянов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Р.А.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195F96" w:rsidRPr="00985C16" w:rsidRDefault="00195F96" w:rsidP="00195F96">
      <w:pPr>
        <w:pStyle w:val="a5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Чишкин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И.Г.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suppressAutoHyphens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195F96" w:rsidRPr="00985C16" w:rsidRDefault="00195F96" w:rsidP="00195F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67E" w:rsidRPr="00985C16" w:rsidRDefault="009C167E" w:rsidP="009C167E">
      <w:pPr>
        <w:pStyle w:val="a5"/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E605A" w:rsidRPr="00985C16" w:rsidRDefault="008E605A" w:rsidP="008E605A">
      <w:pPr>
        <w:suppressAutoHyphens/>
        <w:spacing w:after="0" w:line="240" w:lineRule="auto"/>
        <w:ind w:left="684"/>
        <w:rPr>
          <w:rFonts w:ascii="Times New Roman" w:hAnsi="Times New Roman" w:cs="Times New Roman"/>
          <w:b/>
          <w:sz w:val="24"/>
          <w:szCs w:val="24"/>
        </w:rPr>
      </w:pPr>
    </w:p>
    <w:p w:rsidR="007E5C03" w:rsidRPr="00985C16" w:rsidRDefault="007E5C03" w:rsidP="007E5C03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7E5C03" w:rsidRPr="00985C16" w:rsidRDefault="007E5C03" w:rsidP="00E64ECA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Аймалетдинова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А.В.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Жуков Д.А.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Иванова М.М. –МОУ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Игнатьев А.В.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Илюшин А.И.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Синицын С.С.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Саитов Р.С.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Тарлыков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А.Н. –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Тактаев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А.В.-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М-Андосовская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Фадеева Т.В. – МБОУ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  № 2 </w:t>
      </w:r>
    </w:p>
    <w:p w:rsidR="00195F96" w:rsidRPr="00985C16" w:rsidRDefault="00195F96" w:rsidP="00195F9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Шацков М.А. - МОУ </w:t>
      </w:r>
      <w:proofErr w:type="spellStart"/>
      <w:r w:rsidRPr="00985C16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985C1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8E605A" w:rsidRPr="00985C16" w:rsidRDefault="007E5C03" w:rsidP="004F001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>Шпеньков А.В. –</w:t>
      </w:r>
      <w:r w:rsidR="00575661" w:rsidRPr="00985C16">
        <w:rPr>
          <w:rFonts w:ascii="Times New Roman" w:hAnsi="Times New Roman" w:cs="Times New Roman"/>
          <w:sz w:val="24"/>
          <w:szCs w:val="24"/>
        </w:rPr>
        <w:t xml:space="preserve"> </w:t>
      </w:r>
      <w:r w:rsidR="008E605A" w:rsidRPr="00985C1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E605A" w:rsidRPr="00985C16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="008E605A" w:rsidRPr="00985C16">
        <w:rPr>
          <w:rFonts w:ascii="Times New Roman" w:hAnsi="Times New Roman" w:cs="Times New Roman"/>
          <w:sz w:val="24"/>
          <w:szCs w:val="24"/>
        </w:rPr>
        <w:t xml:space="preserve"> СШ  № 2 </w:t>
      </w:r>
    </w:p>
    <w:p w:rsidR="00C345FD" w:rsidRPr="00985C16" w:rsidRDefault="007E5C03" w:rsidP="007E5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E5C03" w:rsidRPr="00985C16" w:rsidRDefault="007E5C03" w:rsidP="009C167E">
      <w:pPr>
        <w:pStyle w:val="1"/>
        <w:spacing w:line="240" w:lineRule="auto"/>
        <w:ind w:left="0"/>
        <w:rPr>
          <w:sz w:val="24"/>
          <w:szCs w:val="24"/>
        </w:rPr>
      </w:pPr>
      <w:r w:rsidRPr="00985C16">
        <w:rPr>
          <w:sz w:val="24"/>
          <w:szCs w:val="24"/>
        </w:rPr>
        <w:t xml:space="preserve">    </w:t>
      </w:r>
    </w:p>
    <w:p w:rsidR="007E5C03" w:rsidRPr="00924533" w:rsidRDefault="007E5C03" w:rsidP="005756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5C03" w:rsidRPr="00924533" w:rsidSect="00B527C0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lowerRoman"/>
      <w:lvlText w:val="%2.%3."/>
      <w:lvlJc w:val="right"/>
      <w:pPr>
        <w:tabs>
          <w:tab w:val="num" w:pos="2433"/>
        </w:tabs>
        <w:ind w:left="2433" w:hanging="180"/>
      </w:pPr>
    </w:lvl>
    <w:lvl w:ilvl="3">
      <w:start w:val="1"/>
      <w:numFmt w:val="decimal"/>
      <w:lvlText w:val="%2.%3.%4."/>
      <w:lvlJc w:val="left"/>
      <w:pPr>
        <w:tabs>
          <w:tab w:val="num" w:pos="3153"/>
        </w:tabs>
        <w:ind w:left="3153" w:hanging="360"/>
      </w:pPr>
    </w:lvl>
    <w:lvl w:ilvl="4">
      <w:start w:val="1"/>
      <w:numFmt w:val="lowerLetter"/>
      <w:lvlText w:val="%2.%3.%4.%5."/>
      <w:lvlJc w:val="left"/>
      <w:pPr>
        <w:tabs>
          <w:tab w:val="num" w:pos="3873"/>
        </w:tabs>
        <w:ind w:left="3873" w:hanging="360"/>
      </w:pPr>
    </w:lvl>
    <w:lvl w:ilvl="5">
      <w:start w:val="1"/>
      <w:numFmt w:val="lowerRoman"/>
      <w:lvlText w:val="%2.%3.%4.%5.%6."/>
      <w:lvlJc w:val="right"/>
      <w:pPr>
        <w:tabs>
          <w:tab w:val="num" w:pos="4593"/>
        </w:tabs>
        <w:ind w:left="4593" w:hanging="180"/>
      </w:pPr>
    </w:lvl>
    <w:lvl w:ilvl="6">
      <w:start w:val="1"/>
      <w:numFmt w:val="decimal"/>
      <w:lvlText w:val="%2.%3.%4.%5.%6.%7."/>
      <w:lvlJc w:val="left"/>
      <w:pPr>
        <w:tabs>
          <w:tab w:val="num" w:pos="5313"/>
        </w:tabs>
        <w:ind w:left="531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33"/>
        </w:tabs>
        <w:ind w:left="603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53"/>
        </w:tabs>
        <w:ind w:left="6753" w:hanging="180"/>
      </w:pPr>
    </w:lvl>
  </w:abstractNum>
  <w:abstractNum w:abstractNumId="1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2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3">
    <w:nsid w:val="00000006"/>
    <w:multiLevelType w:val="multilevel"/>
    <w:tmpl w:val="0000000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4">
    <w:nsid w:val="011D5529"/>
    <w:multiLevelType w:val="multilevel"/>
    <w:tmpl w:val="7736CD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031A1E1C"/>
    <w:multiLevelType w:val="hybridMultilevel"/>
    <w:tmpl w:val="B16C3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013491"/>
    <w:multiLevelType w:val="hybridMultilevel"/>
    <w:tmpl w:val="D45C58D0"/>
    <w:lvl w:ilvl="0" w:tplc="1F64B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E32367"/>
    <w:multiLevelType w:val="multilevel"/>
    <w:tmpl w:val="B9EC15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D245D25"/>
    <w:multiLevelType w:val="hybridMultilevel"/>
    <w:tmpl w:val="46A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41960"/>
    <w:multiLevelType w:val="hybridMultilevel"/>
    <w:tmpl w:val="71DA33BC"/>
    <w:lvl w:ilvl="0" w:tplc="7A904C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8E2F0C"/>
    <w:multiLevelType w:val="hybridMultilevel"/>
    <w:tmpl w:val="2F5E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5E5"/>
    <w:multiLevelType w:val="hybridMultilevel"/>
    <w:tmpl w:val="09F8D482"/>
    <w:lvl w:ilvl="0" w:tplc="C49055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5E5914"/>
    <w:multiLevelType w:val="hybridMultilevel"/>
    <w:tmpl w:val="09F8D482"/>
    <w:lvl w:ilvl="0" w:tplc="C49055FC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>
    <w:nsid w:val="178038C9"/>
    <w:multiLevelType w:val="hybridMultilevel"/>
    <w:tmpl w:val="8850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CA22FD"/>
    <w:multiLevelType w:val="hybridMultilevel"/>
    <w:tmpl w:val="84845BBA"/>
    <w:lvl w:ilvl="0" w:tplc="B2FAA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502E99"/>
    <w:multiLevelType w:val="hybridMultilevel"/>
    <w:tmpl w:val="F4E4864C"/>
    <w:lvl w:ilvl="0" w:tplc="38080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E717F7B"/>
    <w:multiLevelType w:val="multilevel"/>
    <w:tmpl w:val="8CA07C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0C90524"/>
    <w:multiLevelType w:val="multilevel"/>
    <w:tmpl w:val="C6E837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2F842D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19">
    <w:nsid w:val="25D10251"/>
    <w:multiLevelType w:val="hybridMultilevel"/>
    <w:tmpl w:val="608AF51E"/>
    <w:lvl w:ilvl="0" w:tplc="1C5AF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DC4BBD"/>
    <w:multiLevelType w:val="hybridMultilevel"/>
    <w:tmpl w:val="E3A6DF78"/>
    <w:lvl w:ilvl="0" w:tplc="3230D66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2FBC0760"/>
    <w:multiLevelType w:val="hybridMultilevel"/>
    <w:tmpl w:val="522A85C2"/>
    <w:lvl w:ilvl="0" w:tplc="34BA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235A2"/>
    <w:multiLevelType w:val="hybridMultilevel"/>
    <w:tmpl w:val="75BC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F7D3D"/>
    <w:multiLevelType w:val="hybridMultilevel"/>
    <w:tmpl w:val="AB00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84605"/>
    <w:multiLevelType w:val="hybridMultilevel"/>
    <w:tmpl w:val="E8B60C76"/>
    <w:lvl w:ilvl="0" w:tplc="B32AD6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55766"/>
    <w:multiLevelType w:val="hybridMultilevel"/>
    <w:tmpl w:val="7EE6BF7C"/>
    <w:lvl w:ilvl="0" w:tplc="7C9E5FAA">
      <w:start w:val="1"/>
      <w:numFmt w:val="decimal"/>
      <w:lvlText w:val="%1."/>
      <w:lvlJc w:val="left"/>
      <w:pPr>
        <w:ind w:left="14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>
    <w:nsid w:val="4B3454FA"/>
    <w:multiLevelType w:val="hybridMultilevel"/>
    <w:tmpl w:val="84D423FE"/>
    <w:lvl w:ilvl="0" w:tplc="C83429A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11550"/>
    <w:multiLevelType w:val="multilevel"/>
    <w:tmpl w:val="9460A2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5222391B"/>
    <w:multiLevelType w:val="hybridMultilevel"/>
    <w:tmpl w:val="A434E8B0"/>
    <w:lvl w:ilvl="0" w:tplc="B32AD6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333208E"/>
    <w:multiLevelType w:val="hybridMultilevel"/>
    <w:tmpl w:val="73CCDFEA"/>
    <w:lvl w:ilvl="0" w:tplc="46884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4570BF"/>
    <w:multiLevelType w:val="hybridMultilevel"/>
    <w:tmpl w:val="62BA0F5C"/>
    <w:lvl w:ilvl="0" w:tplc="55A4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665A0"/>
    <w:multiLevelType w:val="hybridMultilevel"/>
    <w:tmpl w:val="A434E8B0"/>
    <w:lvl w:ilvl="0" w:tplc="B32AD6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DE328AB"/>
    <w:multiLevelType w:val="hybridMultilevel"/>
    <w:tmpl w:val="99920792"/>
    <w:lvl w:ilvl="0" w:tplc="1026FC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5F255DA5"/>
    <w:multiLevelType w:val="hybridMultilevel"/>
    <w:tmpl w:val="46128844"/>
    <w:lvl w:ilvl="0" w:tplc="55A4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4">
    <w:nsid w:val="613D1FF2"/>
    <w:multiLevelType w:val="hybridMultilevel"/>
    <w:tmpl w:val="A058F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41552AF"/>
    <w:multiLevelType w:val="hybridMultilevel"/>
    <w:tmpl w:val="46128844"/>
    <w:lvl w:ilvl="0" w:tplc="55A401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6">
    <w:nsid w:val="6722556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37">
    <w:nsid w:val="67225F04"/>
    <w:multiLevelType w:val="multilevel"/>
    <w:tmpl w:val="E0CC742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68A315BC"/>
    <w:multiLevelType w:val="hybridMultilevel"/>
    <w:tmpl w:val="8CA07C7E"/>
    <w:lvl w:ilvl="0" w:tplc="28EA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404798"/>
    <w:multiLevelType w:val="hybridMultilevel"/>
    <w:tmpl w:val="99920792"/>
    <w:lvl w:ilvl="0" w:tplc="1026FC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>
    <w:nsid w:val="6B630663"/>
    <w:multiLevelType w:val="hybridMultilevel"/>
    <w:tmpl w:val="A3A21D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177DD0"/>
    <w:multiLevelType w:val="hybridMultilevel"/>
    <w:tmpl w:val="50E25898"/>
    <w:lvl w:ilvl="0" w:tplc="3ECEE4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765C4"/>
    <w:multiLevelType w:val="hybridMultilevel"/>
    <w:tmpl w:val="1FA200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F935A6"/>
    <w:multiLevelType w:val="hybridMultilevel"/>
    <w:tmpl w:val="47666476"/>
    <w:lvl w:ilvl="0" w:tplc="C804B9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77D5436"/>
    <w:multiLevelType w:val="hybridMultilevel"/>
    <w:tmpl w:val="1DD4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136C4"/>
    <w:multiLevelType w:val="hybridMultilevel"/>
    <w:tmpl w:val="528E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45C6A"/>
    <w:multiLevelType w:val="hybridMultilevel"/>
    <w:tmpl w:val="47481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AFE32FA"/>
    <w:multiLevelType w:val="multilevel"/>
    <w:tmpl w:val="825EB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9"/>
  </w:num>
  <w:num w:numId="14">
    <w:abstractNumId w:val="40"/>
  </w:num>
  <w:num w:numId="15">
    <w:abstractNumId w:val="2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25"/>
  </w:num>
  <w:num w:numId="21">
    <w:abstractNumId w:val="35"/>
  </w:num>
  <w:num w:numId="22">
    <w:abstractNumId w:val="28"/>
  </w:num>
  <w:num w:numId="23">
    <w:abstractNumId w:val="11"/>
  </w:num>
  <w:num w:numId="24">
    <w:abstractNumId w:val="12"/>
  </w:num>
  <w:num w:numId="25">
    <w:abstractNumId w:val="9"/>
  </w:num>
  <w:num w:numId="26">
    <w:abstractNumId w:val="41"/>
  </w:num>
  <w:num w:numId="27">
    <w:abstractNumId w:val="14"/>
  </w:num>
  <w:num w:numId="28">
    <w:abstractNumId w:val="43"/>
  </w:num>
  <w:num w:numId="29">
    <w:abstractNumId w:val="8"/>
  </w:num>
  <w:num w:numId="30">
    <w:abstractNumId w:val="44"/>
  </w:num>
  <w:num w:numId="31">
    <w:abstractNumId w:val="10"/>
  </w:num>
  <w:num w:numId="32">
    <w:abstractNumId w:val="20"/>
  </w:num>
  <w:num w:numId="33">
    <w:abstractNumId w:val="22"/>
  </w:num>
  <w:num w:numId="34">
    <w:abstractNumId w:val="15"/>
  </w:num>
  <w:num w:numId="35">
    <w:abstractNumId w:val="36"/>
  </w:num>
  <w:num w:numId="36">
    <w:abstractNumId w:val="45"/>
  </w:num>
  <w:num w:numId="37">
    <w:abstractNumId w:val="46"/>
  </w:num>
  <w:num w:numId="38">
    <w:abstractNumId w:val="5"/>
  </w:num>
  <w:num w:numId="39">
    <w:abstractNumId w:val="33"/>
  </w:num>
  <w:num w:numId="40">
    <w:abstractNumId w:val="30"/>
  </w:num>
  <w:num w:numId="41">
    <w:abstractNumId w:val="23"/>
  </w:num>
  <w:num w:numId="42">
    <w:abstractNumId w:val="34"/>
  </w:num>
  <w:num w:numId="43">
    <w:abstractNumId w:val="6"/>
  </w:num>
  <w:num w:numId="44">
    <w:abstractNumId w:val="18"/>
  </w:num>
  <w:num w:numId="45">
    <w:abstractNumId w:val="38"/>
  </w:num>
  <w:num w:numId="46">
    <w:abstractNumId w:val="16"/>
  </w:num>
  <w:num w:numId="47">
    <w:abstractNumId w:val="19"/>
  </w:num>
  <w:num w:numId="48">
    <w:abstractNumId w:val="31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6672F"/>
    <w:rsid w:val="00016BD9"/>
    <w:rsid w:val="000277AA"/>
    <w:rsid w:val="00041AAD"/>
    <w:rsid w:val="00047763"/>
    <w:rsid w:val="00055BD4"/>
    <w:rsid w:val="00061052"/>
    <w:rsid w:val="000707C6"/>
    <w:rsid w:val="00075310"/>
    <w:rsid w:val="00075953"/>
    <w:rsid w:val="00075ADB"/>
    <w:rsid w:val="00076208"/>
    <w:rsid w:val="00084350"/>
    <w:rsid w:val="000A5CED"/>
    <w:rsid w:val="000A7EC9"/>
    <w:rsid w:val="000C10F7"/>
    <w:rsid w:val="000C6409"/>
    <w:rsid w:val="000E0E8E"/>
    <w:rsid w:val="0010274B"/>
    <w:rsid w:val="00123F03"/>
    <w:rsid w:val="00133236"/>
    <w:rsid w:val="00143261"/>
    <w:rsid w:val="00145911"/>
    <w:rsid w:val="00146261"/>
    <w:rsid w:val="001537DD"/>
    <w:rsid w:val="00155526"/>
    <w:rsid w:val="001641C5"/>
    <w:rsid w:val="00195F96"/>
    <w:rsid w:val="001B5BE7"/>
    <w:rsid w:val="001C40F6"/>
    <w:rsid w:val="001F1EE4"/>
    <w:rsid w:val="00216362"/>
    <w:rsid w:val="00231479"/>
    <w:rsid w:val="002335EF"/>
    <w:rsid w:val="00263B55"/>
    <w:rsid w:val="00266766"/>
    <w:rsid w:val="002C30BE"/>
    <w:rsid w:val="002C7206"/>
    <w:rsid w:val="002D0589"/>
    <w:rsid w:val="002E6CC7"/>
    <w:rsid w:val="002E6EDB"/>
    <w:rsid w:val="002F49F3"/>
    <w:rsid w:val="003001FF"/>
    <w:rsid w:val="00322067"/>
    <w:rsid w:val="00336694"/>
    <w:rsid w:val="00336B86"/>
    <w:rsid w:val="003411D3"/>
    <w:rsid w:val="00346FF6"/>
    <w:rsid w:val="00357734"/>
    <w:rsid w:val="003615FC"/>
    <w:rsid w:val="00366A43"/>
    <w:rsid w:val="003C729A"/>
    <w:rsid w:val="003E120E"/>
    <w:rsid w:val="003E7CC0"/>
    <w:rsid w:val="003E7FDF"/>
    <w:rsid w:val="003F3019"/>
    <w:rsid w:val="0040790F"/>
    <w:rsid w:val="004130B0"/>
    <w:rsid w:val="00443F22"/>
    <w:rsid w:val="004544B6"/>
    <w:rsid w:val="004853CB"/>
    <w:rsid w:val="004B3341"/>
    <w:rsid w:val="004B445D"/>
    <w:rsid w:val="004D4DB9"/>
    <w:rsid w:val="004D68A9"/>
    <w:rsid w:val="004E6BA6"/>
    <w:rsid w:val="004E7B6E"/>
    <w:rsid w:val="004F0017"/>
    <w:rsid w:val="00511068"/>
    <w:rsid w:val="00522F52"/>
    <w:rsid w:val="0053694E"/>
    <w:rsid w:val="00540A39"/>
    <w:rsid w:val="0054155E"/>
    <w:rsid w:val="00547336"/>
    <w:rsid w:val="00547849"/>
    <w:rsid w:val="005517C7"/>
    <w:rsid w:val="00564C1C"/>
    <w:rsid w:val="00567273"/>
    <w:rsid w:val="00573361"/>
    <w:rsid w:val="00575661"/>
    <w:rsid w:val="005821AC"/>
    <w:rsid w:val="00585FA5"/>
    <w:rsid w:val="005A3961"/>
    <w:rsid w:val="005A4747"/>
    <w:rsid w:val="005A4B1B"/>
    <w:rsid w:val="005D4410"/>
    <w:rsid w:val="005E6980"/>
    <w:rsid w:val="006000C0"/>
    <w:rsid w:val="006070FB"/>
    <w:rsid w:val="00615604"/>
    <w:rsid w:val="006167AA"/>
    <w:rsid w:val="00633A99"/>
    <w:rsid w:val="00634F7A"/>
    <w:rsid w:val="006405AE"/>
    <w:rsid w:val="00646BE6"/>
    <w:rsid w:val="006679AD"/>
    <w:rsid w:val="00670912"/>
    <w:rsid w:val="00677528"/>
    <w:rsid w:val="00681EB2"/>
    <w:rsid w:val="006C649B"/>
    <w:rsid w:val="006D3A54"/>
    <w:rsid w:val="006E73C5"/>
    <w:rsid w:val="007016BA"/>
    <w:rsid w:val="00704C36"/>
    <w:rsid w:val="0071501B"/>
    <w:rsid w:val="00721D52"/>
    <w:rsid w:val="007340A1"/>
    <w:rsid w:val="00742E26"/>
    <w:rsid w:val="0076456D"/>
    <w:rsid w:val="00791142"/>
    <w:rsid w:val="007A6E4C"/>
    <w:rsid w:val="007B1D59"/>
    <w:rsid w:val="007B46FA"/>
    <w:rsid w:val="007B63C7"/>
    <w:rsid w:val="007C4B34"/>
    <w:rsid w:val="007E054B"/>
    <w:rsid w:val="007E05FA"/>
    <w:rsid w:val="007E5C03"/>
    <w:rsid w:val="007F40C6"/>
    <w:rsid w:val="008127BA"/>
    <w:rsid w:val="00812927"/>
    <w:rsid w:val="00813610"/>
    <w:rsid w:val="00817C96"/>
    <w:rsid w:val="00824721"/>
    <w:rsid w:val="00824956"/>
    <w:rsid w:val="008276B8"/>
    <w:rsid w:val="00860CDD"/>
    <w:rsid w:val="00861393"/>
    <w:rsid w:val="00875EA1"/>
    <w:rsid w:val="00880576"/>
    <w:rsid w:val="00885799"/>
    <w:rsid w:val="008C0B40"/>
    <w:rsid w:val="008D0DDB"/>
    <w:rsid w:val="008D2049"/>
    <w:rsid w:val="008E26D6"/>
    <w:rsid w:val="008E605A"/>
    <w:rsid w:val="008F3294"/>
    <w:rsid w:val="0090212A"/>
    <w:rsid w:val="00924533"/>
    <w:rsid w:val="009371D0"/>
    <w:rsid w:val="00940165"/>
    <w:rsid w:val="00955B70"/>
    <w:rsid w:val="00964337"/>
    <w:rsid w:val="00974105"/>
    <w:rsid w:val="0097656E"/>
    <w:rsid w:val="00985C16"/>
    <w:rsid w:val="009B1234"/>
    <w:rsid w:val="009C167E"/>
    <w:rsid w:val="009C409E"/>
    <w:rsid w:val="009C667D"/>
    <w:rsid w:val="009D09BA"/>
    <w:rsid w:val="009E51B1"/>
    <w:rsid w:val="009F5E6F"/>
    <w:rsid w:val="00A038D6"/>
    <w:rsid w:val="00A154AA"/>
    <w:rsid w:val="00A21A7B"/>
    <w:rsid w:val="00A236DE"/>
    <w:rsid w:val="00A406FA"/>
    <w:rsid w:val="00A457DD"/>
    <w:rsid w:val="00A66731"/>
    <w:rsid w:val="00A74DC1"/>
    <w:rsid w:val="00A74FBD"/>
    <w:rsid w:val="00A80FC3"/>
    <w:rsid w:val="00A830AE"/>
    <w:rsid w:val="00A902E5"/>
    <w:rsid w:val="00AA2CEF"/>
    <w:rsid w:val="00AC5E94"/>
    <w:rsid w:val="00AD1A94"/>
    <w:rsid w:val="00AD4198"/>
    <w:rsid w:val="00AD552C"/>
    <w:rsid w:val="00B42463"/>
    <w:rsid w:val="00B527C0"/>
    <w:rsid w:val="00B64125"/>
    <w:rsid w:val="00B6638E"/>
    <w:rsid w:val="00B93A22"/>
    <w:rsid w:val="00BA7AF2"/>
    <w:rsid w:val="00BB6B95"/>
    <w:rsid w:val="00BC162E"/>
    <w:rsid w:val="00BD2B22"/>
    <w:rsid w:val="00BD614F"/>
    <w:rsid w:val="00BF36AB"/>
    <w:rsid w:val="00C02F9F"/>
    <w:rsid w:val="00C25EF7"/>
    <w:rsid w:val="00C26D87"/>
    <w:rsid w:val="00C3202D"/>
    <w:rsid w:val="00C345FD"/>
    <w:rsid w:val="00C34BB6"/>
    <w:rsid w:val="00C61DA6"/>
    <w:rsid w:val="00C6672F"/>
    <w:rsid w:val="00C82C54"/>
    <w:rsid w:val="00C84B04"/>
    <w:rsid w:val="00C8723F"/>
    <w:rsid w:val="00C91150"/>
    <w:rsid w:val="00C91C8C"/>
    <w:rsid w:val="00C91F65"/>
    <w:rsid w:val="00CA654C"/>
    <w:rsid w:val="00CA76C6"/>
    <w:rsid w:val="00D053A7"/>
    <w:rsid w:val="00D17365"/>
    <w:rsid w:val="00D21706"/>
    <w:rsid w:val="00D23AEF"/>
    <w:rsid w:val="00D243EF"/>
    <w:rsid w:val="00D24F16"/>
    <w:rsid w:val="00D568CF"/>
    <w:rsid w:val="00D57F32"/>
    <w:rsid w:val="00D77F9D"/>
    <w:rsid w:val="00D83272"/>
    <w:rsid w:val="00D871D1"/>
    <w:rsid w:val="00D873CF"/>
    <w:rsid w:val="00DA2EB8"/>
    <w:rsid w:val="00DB1570"/>
    <w:rsid w:val="00DD7B6C"/>
    <w:rsid w:val="00E26E79"/>
    <w:rsid w:val="00E4275A"/>
    <w:rsid w:val="00E43187"/>
    <w:rsid w:val="00E4624C"/>
    <w:rsid w:val="00E5233D"/>
    <w:rsid w:val="00E6392F"/>
    <w:rsid w:val="00E64ECA"/>
    <w:rsid w:val="00E726FC"/>
    <w:rsid w:val="00E738DA"/>
    <w:rsid w:val="00E77102"/>
    <w:rsid w:val="00E80E28"/>
    <w:rsid w:val="00E9044F"/>
    <w:rsid w:val="00EC1B8D"/>
    <w:rsid w:val="00F202C9"/>
    <w:rsid w:val="00F21A9D"/>
    <w:rsid w:val="00F21BF2"/>
    <w:rsid w:val="00F22BE6"/>
    <w:rsid w:val="00F261FE"/>
    <w:rsid w:val="00F355C8"/>
    <w:rsid w:val="00F652E2"/>
    <w:rsid w:val="00F71F4B"/>
    <w:rsid w:val="00FA4848"/>
    <w:rsid w:val="00FC5A6C"/>
    <w:rsid w:val="00FC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6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501B"/>
    <w:pPr>
      <w:ind w:left="720"/>
      <w:contextualSpacing/>
    </w:pPr>
  </w:style>
  <w:style w:type="paragraph" w:customStyle="1" w:styleId="1">
    <w:name w:val="Абзац списка1"/>
    <w:basedOn w:val="a"/>
    <w:rsid w:val="007E5C0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Основной текст_"/>
    <w:link w:val="2"/>
    <w:rsid w:val="00D83272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0">
    <w:name w:val="Основной текст1"/>
    <w:rsid w:val="00D83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6"/>
    <w:rsid w:val="00D83272"/>
    <w:pPr>
      <w:shd w:val="clear" w:color="auto" w:fill="FFFFFF"/>
      <w:spacing w:after="0" w:line="281" w:lineRule="exact"/>
      <w:jc w:val="both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B65D-1434-464C-9911-00383AD9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Тамара</cp:lastModifiedBy>
  <cp:revision>95</cp:revision>
  <cp:lastPrinted>2015-09-03T07:19:00Z</cp:lastPrinted>
  <dcterms:created xsi:type="dcterms:W3CDTF">2010-09-22T12:21:00Z</dcterms:created>
  <dcterms:modified xsi:type="dcterms:W3CDTF">2015-09-09T05:57:00Z</dcterms:modified>
</cp:coreProperties>
</file>