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Управление образования, молодёжной политики и спорта</w:t>
      </w:r>
    </w:p>
    <w:p w:rsidR="00C6672F" w:rsidRPr="008C0B40" w:rsidRDefault="00145911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B40">
        <w:rPr>
          <w:rFonts w:ascii="Times New Roman" w:hAnsi="Times New Roman" w:cs="Times New Roman"/>
          <w:sz w:val="24"/>
          <w:szCs w:val="24"/>
        </w:rPr>
        <w:t>а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Пильнинского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B4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53B5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9449DB">
        <w:rPr>
          <w:rFonts w:ascii="Times New Roman" w:hAnsi="Times New Roman" w:cs="Times New Roman"/>
          <w:sz w:val="24"/>
          <w:szCs w:val="24"/>
        </w:rPr>
        <w:t>.09</w:t>
      </w:r>
      <w:r w:rsidR="00C6672F" w:rsidRPr="008C0B40">
        <w:rPr>
          <w:rFonts w:ascii="Times New Roman" w:hAnsi="Times New Roman" w:cs="Times New Roman"/>
          <w:sz w:val="24"/>
          <w:szCs w:val="24"/>
        </w:rPr>
        <w:t>.20</w:t>
      </w:r>
      <w:r w:rsidR="00EA70BC">
        <w:rPr>
          <w:rFonts w:ascii="Times New Roman" w:hAnsi="Times New Roman" w:cs="Times New Roman"/>
          <w:sz w:val="24"/>
          <w:szCs w:val="24"/>
        </w:rPr>
        <w:t>16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г.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8C0B4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№ </w:t>
      </w:r>
      <w:r w:rsidR="009449DB">
        <w:rPr>
          <w:rFonts w:ascii="Times New Roman" w:hAnsi="Times New Roman" w:cs="Times New Roman"/>
          <w:sz w:val="24"/>
          <w:szCs w:val="24"/>
        </w:rPr>
        <w:t>178</w:t>
      </w:r>
      <w:r w:rsidR="00C6672F" w:rsidRPr="008C0B40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9DB" w:rsidRDefault="009F5E6F" w:rsidP="00A236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4155E">
        <w:rPr>
          <w:rFonts w:ascii="Times New Roman" w:hAnsi="Times New Roman" w:cs="Times New Roman"/>
          <w:b/>
        </w:rPr>
        <w:t xml:space="preserve">О </w:t>
      </w:r>
      <w:r w:rsidR="009449DB">
        <w:rPr>
          <w:rFonts w:ascii="Times New Roman" w:hAnsi="Times New Roman" w:cs="Times New Roman"/>
          <w:b/>
        </w:rPr>
        <w:t>внесении изменений  в приказ УОМПС от 31.08.2016 №173</w:t>
      </w:r>
    </w:p>
    <w:p w:rsidR="00C6672F" w:rsidRPr="0054155E" w:rsidRDefault="009449DB" w:rsidP="009449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«О проведении школьного  </w:t>
      </w:r>
      <w:r w:rsidR="009F5E6F" w:rsidRPr="0054155E">
        <w:rPr>
          <w:rFonts w:ascii="Times New Roman" w:hAnsi="Times New Roman" w:cs="Times New Roman"/>
          <w:b/>
        </w:rPr>
        <w:t>этапа</w:t>
      </w:r>
      <w:r>
        <w:rPr>
          <w:rFonts w:ascii="Times New Roman" w:hAnsi="Times New Roman" w:cs="Times New Roman"/>
          <w:b/>
        </w:rPr>
        <w:t xml:space="preserve"> </w:t>
      </w:r>
      <w:r w:rsidR="009F5E6F" w:rsidRPr="0054155E">
        <w:rPr>
          <w:rFonts w:ascii="Times New Roman" w:hAnsi="Times New Roman" w:cs="Times New Roman"/>
          <w:b/>
        </w:rPr>
        <w:t>всероссийской олимпиады школьников</w:t>
      </w:r>
      <w:r>
        <w:rPr>
          <w:rFonts w:ascii="Times New Roman" w:hAnsi="Times New Roman" w:cs="Times New Roman"/>
          <w:b/>
        </w:rPr>
        <w:t>»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72F" w:rsidRPr="00366A43" w:rsidRDefault="00C6672F" w:rsidP="00233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6A43">
        <w:rPr>
          <w:rFonts w:ascii="Times New Roman" w:hAnsi="Times New Roman" w:cs="Times New Roman"/>
          <w:sz w:val="24"/>
          <w:szCs w:val="24"/>
        </w:rPr>
        <w:t xml:space="preserve">      </w:t>
      </w:r>
      <w:r w:rsidR="00366A43" w:rsidRPr="00366A43">
        <w:rPr>
          <w:rFonts w:ascii="Times New Roman" w:hAnsi="Times New Roman" w:cs="Times New Roman"/>
          <w:sz w:val="24"/>
          <w:szCs w:val="24"/>
        </w:rPr>
        <w:t>В соо</w:t>
      </w:r>
      <w:r w:rsidR="00366A43">
        <w:rPr>
          <w:rFonts w:ascii="Times New Roman" w:hAnsi="Times New Roman" w:cs="Times New Roman"/>
          <w:sz w:val="24"/>
          <w:szCs w:val="24"/>
        </w:rPr>
        <w:t xml:space="preserve">тветствии с </w:t>
      </w:r>
      <w:r w:rsidR="00336B86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</w:t>
      </w:r>
      <w:r w:rsidR="00D4079E">
        <w:rPr>
          <w:rFonts w:ascii="Times New Roman" w:hAnsi="Times New Roman" w:cs="Times New Roman"/>
          <w:sz w:val="24"/>
          <w:szCs w:val="24"/>
        </w:rPr>
        <w:t>17</w:t>
      </w:r>
      <w:r w:rsidR="00346FF6">
        <w:rPr>
          <w:rFonts w:ascii="Times New Roman" w:hAnsi="Times New Roman" w:cs="Times New Roman"/>
          <w:sz w:val="24"/>
          <w:szCs w:val="24"/>
        </w:rPr>
        <w:t xml:space="preserve"> </w:t>
      </w:r>
      <w:r w:rsidR="00D4079E">
        <w:rPr>
          <w:rFonts w:ascii="Times New Roman" w:hAnsi="Times New Roman" w:cs="Times New Roman"/>
          <w:sz w:val="24"/>
          <w:szCs w:val="24"/>
        </w:rPr>
        <w:t>декабря  2015</w:t>
      </w:r>
      <w:r w:rsidR="00346FF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079E">
        <w:rPr>
          <w:rFonts w:ascii="Times New Roman" w:hAnsi="Times New Roman" w:cs="Times New Roman"/>
          <w:sz w:val="24"/>
          <w:szCs w:val="24"/>
        </w:rPr>
        <w:t xml:space="preserve">1488 «О внесении изменений в порядок проведения всероссийской олимпиады школьников, утвержденный приказом Министерства образования и науки РФ от 18 ноября 2013  года № 1252» </w:t>
      </w:r>
      <w:r w:rsidR="00A04AB7">
        <w:rPr>
          <w:rFonts w:ascii="Times New Roman" w:hAnsi="Times New Roman" w:cs="Times New Roman"/>
          <w:sz w:val="24"/>
          <w:szCs w:val="24"/>
        </w:rPr>
        <w:t xml:space="preserve"> </w:t>
      </w:r>
      <w:r w:rsidR="00336B86">
        <w:rPr>
          <w:rFonts w:ascii="Times New Roman" w:hAnsi="Times New Roman" w:cs="Times New Roman"/>
          <w:sz w:val="24"/>
          <w:szCs w:val="24"/>
        </w:rPr>
        <w:t xml:space="preserve"> </w:t>
      </w:r>
      <w:r w:rsidRPr="00F355C8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366A4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405AE" w:rsidRDefault="003001FF" w:rsidP="002F49F3">
      <w:pPr>
        <w:pStyle w:val="a3"/>
        <w:spacing w:before="0" w:beforeAutospacing="0" w:after="0" w:afterAutospacing="0"/>
        <w:ind w:firstLine="567"/>
      </w:pPr>
      <w:r>
        <w:t>1.</w:t>
      </w:r>
      <w:r w:rsidR="006405AE">
        <w:t>Утвердить:</w:t>
      </w:r>
    </w:p>
    <w:p w:rsidR="006405AE" w:rsidRDefault="00D4079E" w:rsidP="002F49F3">
      <w:pPr>
        <w:pStyle w:val="a3"/>
        <w:spacing w:before="0" w:beforeAutospacing="0" w:after="0" w:afterAutospacing="0"/>
        <w:ind w:firstLine="567"/>
      </w:pPr>
      <w:r>
        <w:t>1.1</w:t>
      </w:r>
      <w:r w:rsidR="006405AE">
        <w:t xml:space="preserve">. </w:t>
      </w:r>
      <w:r w:rsidR="002F49F3">
        <w:t>С</w:t>
      </w:r>
      <w:r w:rsidR="006405AE" w:rsidRPr="002C30BE">
        <w:t xml:space="preserve">остав </w:t>
      </w:r>
      <w:r w:rsidR="006405AE">
        <w:t xml:space="preserve"> </w:t>
      </w:r>
      <w:r w:rsidR="006405AE" w:rsidRPr="002C30BE">
        <w:t xml:space="preserve">предметно-методических комиссий </w:t>
      </w:r>
      <w:r w:rsidR="006405AE">
        <w:t xml:space="preserve"> по разработке заданий для проведения </w:t>
      </w:r>
      <w:r w:rsidR="006405AE" w:rsidRPr="002C30BE">
        <w:t xml:space="preserve"> </w:t>
      </w:r>
      <w:r w:rsidR="006405AE">
        <w:t>школьного</w:t>
      </w:r>
      <w:r w:rsidR="006405AE" w:rsidRPr="00D871D1">
        <w:t xml:space="preserve"> этап</w:t>
      </w:r>
      <w:r w:rsidR="006405AE">
        <w:t>а</w:t>
      </w:r>
      <w:r w:rsidR="006405AE" w:rsidRPr="00D871D1">
        <w:t xml:space="preserve"> всероссийской олимпиады шк</w:t>
      </w:r>
      <w:r w:rsidR="006405AE">
        <w:t>ольников</w:t>
      </w:r>
      <w:r w:rsidR="006405AE" w:rsidRPr="006405AE">
        <w:t xml:space="preserve"> </w:t>
      </w:r>
      <w:r w:rsidR="00233C41">
        <w:t>в 2016-2017</w:t>
      </w:r>
      <w:r w:rsidR="006405AE">
        <w:t xml:space="preserve"> учебном году </w:t>
      </w:r>
      <w:r w:rsidR="00BD6920">
        <w:t xml:space="preserve">для обучающихся 4 классов по русскому языку и математике </w:t>
      </w:r>
      <w:r>
        <w:t xml:space="preserve"> </w:t>
      </w:r>
      <w:r w:rsidR="006405AE" w:rsidRPr="002C30BE">
        <w:t xml:space="preserve">(Приложение </w:t>
      </w:r>
      <w:r>
        <w:t>1</w:t>
      </w:r>
      <w:r w:rsidR="006405AE" w:rsidRPr="002C30BE">
        <w:t>)</w:t>
      </w:r>
      <w:r w:rsidR="00A406FA">
        <w:t>;</w:t>
      </w:r>
    </w:p>
    <w:p w:rsidR="002F49F3" w:rsidRDefault="00D4079E" w:rsidP="002F49F3">
      <w:pPr>
        <w:pStyle w:val="a3"/>
        <w:spacing w:before="0" w:beforeAutospacing="0" w:after="0" w:afterAutospacing="0"/>
        <w:ind w:firstLine="567"/>
      </w:pPr>
      <w:r>
        <w:t>1.2</w:t>
      </w:r>
      <w:r w:rsidR="006405AE">
        <w:t xml:space="preserve">. </w:t>
      </w:r>
      <w:r w:rsidR="002F49F3">
        <w:t>С</w:t>
      </w:r>
      <w:r w:rsidR="006405AE" w:rsidRPr="002C30BE">
        <w:t xml:space="preserve">остав жюри </w:t>
      </w:r>
      <w:r w:rsidR="006405AE">
        <w:t>школьного</w:t>
      </w:r>
      <w:r w:rsidR="006405AE" w:rsidRPr="00D871D1">
        <w:t xml:space="preserve"> этап</w:t>
      </w:r>
      <w:r w:rsidR="006405AE">
        <w:t>а</w:t>
      </w:r>
      <w:r w:rsidR="006405AE" w:rsidRPr="00D871D1">
        <w:t xml:space="preserve"> всероссийской олимпиады шк</w:t>
      </w:r>
      <w:r w:rsidR="006405AE">
        <w:t>ольников</w:t>
      </w:r>
      <w:r w:rsidR="006405AE" w:rsidRPr="006405AE">
        <w:t xml:space="preserve"> </w:t>
      </w:r>
      <w:r w:rsidR="00233C41">
        <w:t xml:space="preserve">в 2016-2017 </w:t>
      </w:r>
      <w:r w:rsidR="006405AE">
        <w:t>учебном году</w:t>
      </w:r>
      <w:r>
        <w:t xml:space="preserve"> </w:t>
      </w:r>
      <w:r w:rsidR="00BC758B">
        <w:t xml:space="preserve">для обучающихся 4 классов </w:t>
      </w:r>
      <w:r>
        <w:t xml:space="preserve">по русскому языку и математике  </w:t>
      </w:r>
      <w:r w:rsidR="006405AE" w:rsidRPr="002C30BE">
        <w:t xml:space="preserve">(Приложение </w:t>
      </w:r>
      <w:r>
        <w:t>2</w:t>
      </w:r>
      <w:r w:rsidR="006405AE" w:rsidRPr="002C30BE">
        <w:t>)</w:t>
      </w:r>
      <w:r w:rsidR="00A406FA">
        <w:t>;</w:t>
      </w:r>
    </w:p>
    <w:p w:rsidR="004E7B6E" w:rsidRDefault="006405AE" w:rsidP="00D4079E">
      <w:pPr>
        <w:pStyle w:val="a3"/>
        <w:spacing w:before="0" w:beforeAutospacing="0" w:after="0" w:afterAutospacing="0"/>
        <w:ind w:firstLine="567"/>
      </w:pPr>
      <w:r>
        <w:t>2. Информационно-</w:t>
      </w:r>
      <w:r w:rsidR="00233C41">
        <w:t xml:space="preserve">диагностическому </w:t>
      </w:r>
      <w:r>
        <w:t xml:space="preserve"> кабинету управления образования </w:t>
      </w:r>
      <w:proofErr w:type="spellStart"/>
      <w:r>
        <w:t>Пильнинского</w:t>
      </w:r>
      <w:proofErr w:type="spellEnd"/>
      <w:r>
        <w:t xml:space="preserve"> муници</w:t>
      </w:r>
      <w:r w:rsidR="00D4079E">
        <w:t xml:space="preserve">пального района (Филатова В.В.) </w:t>
      </w:r>
      <w:r>
        <w:t xml:space="preserve"> </w:t>
      </w:r>
      <w:r w:rsidR="00D4079E">
        <w:t xml:space="preserve"> с</w:t>
      </w:r>
      <w:r>
        <w:t xml:space="preserve">комплектовать материалы для проведения школьного этапа олимпиад </w:t>
      </w:r>
      <w:r w:rsidR="002F49F3">
        <w:t xml:space="preserve"> </w:t>
      </w:r>
      <w:r w:rsidR="00FC5A6C">
        <w:t>для учащихся</w:t>
      </w:r>
      <w:r w:rsidR="001537DD">
        <w:t xml:space="preserve">    </w:t>
      </w:r>
      <w:r w:rsidR="00D4079E">
        <w:t xml:space="preserve"> 4 </w:t>
      </w:r>
      <w:r w:rsidR="00FC5A6C">
        <w:t xml:space="preserve">классов </w:t>
      </w:r>
      <w:r w:rsidR="009F5E6F">
        <w:t xml:space="preserve"> по </w:t>
      </w:r>
      <w:r w:rsidR="00D4079E">
        <w:t xml:space="preserve">математике  и  русскому </w:t>
      </w:r>
      <w:r w:rsidR="009F5E6F">
        <w:t xml:space="preserve"> язык</w:t>
      </w:r>
      <w:r w:rsidR="00D4079E">
        <w:t>у;</w:t>
      </w:r>
    </w:p>
    <w:p w:rsidR="00C6672F" w:rsidRPr="0054155E" w:rsidRDefault="00D4079E" w:rsidP="004E7B6E">
      <w:pPr>
        <w:pStyle w:val="a3"/>
        <w:spacing w:before="0" w:beforeAutospacing="0" w:after="0" w:afterAutospacing="0"/>
        <w:ind w:firstLine="567"/>
      </w:pPr>
      <w:r>
        <w:t>3</w:t>
      </w:r>
      <w:r w:rsidR="004E7B6E">
        <w:t xml:space="preserve">. </w:t>
      </w:r>
      <w:r w:rsidR="00155526">
        <w:t xml:space="preserve"> </w:t>
      </w:r>
      <w:proofErr w:type="gramStart"/>
      <w:r w:rsidR="00C6672F" w:rsidRPr="0054155E">
        <w:t>Контроль за</w:t>
      </w:r>
      <w:proofErr w:type="gramEnd"/>
      <w:r w:rsidR="00C6672F" w:rsidRPr="0054155E">
        <w:t xml:space="preserve"> исполнением приказа возложить на заместителя начальника </w:t>
      </w:r>
      <w:r w:rsidR="00812927" w:rsidRPr="0054155E">
        <w:t>У</w:t>
      </w:r>
      <w:r w:rsidR="0071501B" w:rsidRPr="0054155E">
        <w:t>правлени</w:t>
      </w:r>
      <w:r w:rsidR="00812927" w:rsidRPr="0054155E">
        <w:t>я</w:t>
      </w:r>
      <w:r w:rsidR="0071501B" w:rsidRPr="0054155E">
        <w:t xml:space="preserve"> образования</w:t>
      </w:r>
      <w:r w:rsidR="0054155E" w:rsidRPr="0054155E">
        <w:t xml:space="preserve">, молодёжной политики и спорта администрации  </w:t>
      </w:r>
      <w:proofErr w:type="spellStart"/>
      <w:r w:rsidR="0054155E" w:rsidRPr="0054155E">
        <w:t>Пильнинского</w:t>
      </w:r>
      <w:proofErr w:type="spellEnd"/>
      <w:r w:rsidR="0054155E" w:rsidRPr="0054155E">
        <w:t xml:space="preserve"> муниципального района </w:t>
      </w:r>
      <w:r w:rsidR="0071501B" w:rsidRPr="0054155E">
        <w:t xml:space="preserve"> </w:t>
      </w:r>
      <w:r w:rsidR="00C6672F" w:rsidRPr="0054155E">
        <w:t xml:space="preserve">Г.В. </w:t>
      </w:r>
      <w:proofErr w:type="spellStart"/>
      <w:r w:rsidR="00C6672F" w:rsidRPr="0054155E">
        <w:t>Педину</w:t>
      </w:r>
      <w:proofErr w:type="spellEnd"/>
      <w:r w:rsidR="00C6672F" w:rsidRPr="0054155E">
        <w:t xml:space="preserve">. </w:t>
      </w:r>
    </w:p>
    <w:p w:rsidR="00C6672F" w:rsidRPr="008C0B40" w:rsidRDefault="00C6672F" w:rsidP="0007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</w:t>
      </w:r>
      <w:r w:rsidR="00C6672F" w:rsidRPr="008C0B40">
        <w:rPr>
          <w:rFonts w:ascii="Times New Roman" w:hAnsi="Times New Roman" w:cs="Times New Roman"/>
          <w:sz w:val="24"/>
          <w:szCs w:val="24"/>
        </w:rPr>
        <w:t>правления</w:t>
      </w:r>
      <w:r>
        <w:rPr>
          <w:rFonts w:ascii="Times New Roman" w:hAnsi="Times New Roman" w:cs="Times New Roman"/>
          <w:sz w:val="24"/>
          <w:szCs w:val="24"/>
        </w:rPr>
        <w:t xml:space="preserve">  образования</w:t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</w:r>
      <w:r w:rsidR="00C6672F" w:rsidRPr="008C0B40">
        <w:rPr>
          <w:rFonts w:ascii="Times New Roman" w:hAnsi="Times New Roman" w:cs="Times New Roman"/>
          <w:sz w:val="24"/>
          <w:szCs w:val="24"/>
        </w:rPr>
        <w:tab/>
        <w:t xml:space="preserve">А. А. </w:t>
      </w:r>
      <w:proofErr w:type="spellStart"/>
      <w:r w:rsidR="00C6672F" w:rsidRPr="008C0B40">
        <w:rPr>
          <w:rFonts w:ascii="Times New Roman" w:hAnsi="Times New Roman" w:cs="Times New Roman"/>
          <w:sz w:val="24"/>
          <w:szCs w:val="24"/>
        </w:rPr>
        <w:t>Клинцева</w:t>
      </w:r>
      <w:proofErr w:type="spellEnd"/>
      <w:r w:rsidR="00C6672F" w:rsidRPr="008C0B40">
        <w:rPr>
          <w:rFonts w:ascii="Times New Roman" w:hAnsi="Times New Roman" w:cs="Times New Roman"/>
          <w:sz w:val="24"/>
          <w:szCs w:val="24"/>
        </w:rPr>
        <w:t>.</w:t>
      </w: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Pr="008C0B40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72F" w:rsidRDefault="00C6672F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Pr="008C0B40" w:rsidRDefault="0054155E" w:rsidP="003F3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261" w:rsidRDefault="00143261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B6E" w:rsidRDefault="004E7B6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55E" w:rsidRDefault="0054155E" w:rsidP="005415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5E6F" w:rsidRDefault="009F5E6F" w:rsidP="00BD69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4B1B" w:rsidRDefault="005A4B1B" w:rsidP="00D40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BE6" w:rsidRDefault="005E1BF4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0BE6">
        <w:rPr>
          <w:rFonts w:ascii="Times New Roman" w:hAnsi="Times New Roman" w:cs="Times New Roman"/>
          <w:sz w:val="24"/>
          <w:szCs w:val="24"/>
        </w:rPr>
        <w:t>1</w:t>
      </w:r>
    </w:p>
    <w:p w:rsidR="00547849" w:rsidRDefault="00547849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6070FB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="007B63C7">
        <w:rPr>
          <w:rFonts w:ascii="Times New Roman" w:hAnsi="Times New Roman" w:cs="Times New Roman"/>
          <w:sz w:val="24"/>
          <w:szCs w:val="24"/>
        </w:rPr>
        <w:t xml:space="preserve"> УОМП</w:t>
      </w:r>
      <w:r>
        <w:rPr>
          <w:rFonts w:ascii="Times New Roman" w:hAnsi="Times New Roman" w:cs="Times New Roman"/>
          <w:sz w:val="24"/>
          <w:szCs w:val="24"/>
        </w:rPr>
        <w:t>С</w:t>
      </w:r>
    </w:p>
    <w:p w:rsidR="00547849" w:rsidRPr="006070FB" w:rsidRDefault="009D09BA" w:rsidP="0054784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C729A">
        <w:rPr>
          <w:rFonts w:ascii="Times New Roman" w:hAnsi="Times New Roman" w:cs="Times New Roman"/>
          <w:sz w:val="24"/>
          <w:szCs w:val="24"/>
        </w:rPr>
        <w:t xml:space="preserve">т </w:t>
      </w:r>
      <w:r w:rsidR="00C53B5F">
        <w:rPr>
          <w:rFonts w:ascii="Times New Roman" w:hAnsi="Times New Roman" w:cs="Times New Roman"/>
          <w:sz w:val="24"/>
          <w:szCs w:val="24"/>
        </w:rPr>
        <w:t>13</w:t>
      </w:r>
      <w:r w:rsidR="005E1BF4">
        <w:rPr>
          <w:rFonts w:ascii="Times New Roman" w:hAnsi="Times New Roman" w:cs="Times New Roman"/>
          <w:sz w:val="24"/>
          <w:szCs w:val="24"/>
        </w:rPr>
        <w:t>.09</w:t>
      </w:r>
      <w:r w:rsidR="00C12E00">
        <w:rPr>
          <w:rFonts w:ascii="Times New Roman" w:hAnsi="Times New Roman" w:cs="Times New Roman"/>
          <w:sz w:val="24"/>
          <w:szCs w:val="24"/>
        </w:rPr>
        <w:t>.2016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г. № </w:t>
      </w:r>
      <w:r w:rsidR="00C53B5F">
        <w:rPr>
          <w:rFonts w:ascii="Times New Roman" w:hAnsi="Times New Roman" w:cs="Times New Roman"/>
          <w:sz w:val="24"/>
          <w:szCs w:val="24"/>
        </w:rPr>
        <w:t>178</w:t>
      </w:r>
      <w:r w:rsidR="00547849" w:rsidRPr="006070F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4533" w:rsidRDefault="00924533" w:rsidP="009245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29A" w:rsidRPr="00BD6920" w:rsidRDefault="004B3341" w:rsidP="00BD69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E4C">
        <w:rPr>
          <w:rFonts w:ascii="Times New Roman" w:hAnsi="Times New Roman" w:cs="Times New Roman"/>
          <w:b/>
          <w:sz w:val="24"/>
          <w:szCs w:val="24"/>
        </w:rPr>
        <w:t>Состав предметно-методических комиссий  по проведению школьного этапа олимпиады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8031C" w:rsidRDefault="0088031C" w:rsidP="003C729A">
      <w:pPr>
        <w:spacing w:after="0" w:line="240" w:lineRule="auto"/>
        <w:ind w:left="684"/>
        <w:rPr>
          <w:rFonts w:ascii="Times New Roman" w:hAnsi="Times New Roman" w:cs="Times New Roman"/>
          <w:sz w:val="24"/>
          <w:szCs w:val="24"/>
        </w:rPr>
      </w:pPr>
    </w:p>
    <w:p w:rsidR="0088031C" w:rsidRPr="007E5C03" w:rsidRDefault="0088031C" w:rsidP="0088031C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4 класс)</w:t>
      </w:r>
    </w:p>
    <w:p w:rsidR="0088031C" w:rsidRPr="007E5C03" w:rsidRDefault="0088031C" w:rsidP="00BD69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BAF" w:rsidRDefault="002F7BAF" w:rsidP="00BC758B">
      <w:pPr>
        <w:pStyle w:val="a5"/>
        <w:numPr>
          <w:ilvl w:val="1"/>
          <w:numId w:val="1"/>
        </w:numPr>
        <w:tabs>
          <w:tab w:val="clear" w:pos="144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Алексеева Е.В. –</w:t>
      </w:r>
      <w:r w:rsidRPr="002F7BAF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</w:t>
      </w:r>
      <w:r>
        <w:rPr>
          <w:rFonts w:ascii="Times New Roman" w:hAnsi="Times New Roman"/>
          <w:sz w:val="24"/>
          <w:szCs w:val="24"/>
        </w:rPr>
        <w:t xml:space="preserve"> руководитель РМО </w:t>
      </w:r>
    </w:p>
    <w:p w:rsidR="0088031C" w:rsidRDefault="0088031C" w:rsidP="00BC758B">
      <w:pPr>
        <w:pStyle w:val="a5"/>
        <w:numPr>
          <w:ilvl w:val="1"/>
          <w:numId w:val="1"/>
        </w:numPr>
        <w:tabs>
          <w:tab w:val="clear" w:pos="144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Конюхова Ирина Юрьевна</w:t>
      </w:r>
      <w:r w:rsidR="00BD6920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Можаров-Майданская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88031C">
        <w:rPr>
          <w:rFonts w:ascii="Times New Roman" w:hAnsi="Times New Roman"/>
          <w:sz w:val="24"/>
          <w:szCs w:val="24"/>
        </w:rPr>
        <w:t>Ш</w:t>
      </w:r>
    </w:p>
    <w:p w:rsidR="0088031C" w:rsidRDefault="0088031C" w:rsidP="00BC758B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Долматова Марина Владимировна</w:t>
      </w:r>
      <w:r w:rsidR="00BD6920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Мало-Андосовская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88031C">
        <w:rPr>
          <w:rFonts w:ascii="Times New Roman" w:hAnsi="Times New Roman"/>
          <w:sz w:val="24"/>
          <w:szCs w:val="24"/>
        </w:rPr>
        <w:t>Ш</w:t>
      </w:r>
    </w:p>
    <w:p w:rsidR="0088031C" w:rsidRDefault="0088031C" w:rsidP="00BC758B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Устимова Елена Викторовна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D6920">
        <w:rPr>
          <w:rFonts w:ascii="Times New Roman" w:hAnsi="Times New Roman"/>
          <w:sz w:val="24"/>
          <w:szCs w:val="24"/>
        </w:rPr>
        <w:t>-</w:t>
      </w:r>
      <w:r w:rsidRPr="0088031C">
        <w:rPr>
          <w:rFonts w:ascii="Times New Roman" w:hAnsi="Times New Roman"/>
          <w:sz w:val="24"/>
          <w:szCs w:val="24"/>
        </w:rPr>
        <w:t xml:space="preserve"> МБОУ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</w:t>
      </w:r>
      <w:r w:rsidRPr="0088031C">
        <w:rPr>
          <w:rFonts w:ascii="Times New Roman" w:hAnsi="Times New Roman"/>
          <w:sz w:val="24"/>
          <w:szCs w:val="24"/>
        </w:rPr>
        <w:t>Ш №2</w:t>
      </w:r>
    </w:p>
    <w:p w:rsidR="003C729A" w:rsidRPr="00BD6920" w:rsidRDefault="0088031C" w:rsidP="00BC758B">
      <w:pPr>
        <w:pStyle w:val="a5"/>
        <w:numPr>
          <w:ilvl w:val="1"/>
          <w:numId w:val="1"/>
        </w:numPr>
        <w:tabs>
          <w:tab w:val="clear" w:pos="1440"/>
          <w:tab w:val="num" w:pos="0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Федотова Александра Николаевна</w:t>
      </w:r>
      <w:r w:rsidR="00BD6920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 xml:space="preserve"> МБОУ СОШ №2</w:t>
      </w:r>
    </w:p>
    <w:p w:rsidR="002F7BAF" w:rsidRDefault="0088031C" w:rsidP="00BD6920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5C03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BD6920" w:rsidRPr="00BD6920" w:rsidRDefault="00BD6920" w:rsidP="00BD6920">
      <w:pPr>
        <w:spacing w:after="0" w:line="240" w:lineRule="auto"/>
        <w:ind w:left="6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6920" w:rsidRDefault="00BD6920" w:rsidP="00BC758B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Алексеева Е.В.- </w:t>
      </w:r>
      <w:r w:rsidRPr="00BD6920">
        <w:rPr>
          <w:rFonts w:ascii="Times New Roman" w:hAnsi="Times New Roman" w:cs="Times New Roman"/>
          <w:sz w:val="24"/>
          <w:szCs w:val="24"/>
        </w:rPr>
        <w:t xml:space="preserve"> </w:t>
      </w:r>
      <w:r w:rsidRPr="007E5C0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СШ, </w:t>
      </w:r>
      <w:r>
        <w:rPr>
          <w:rFonts w:ascii="Times New Roman" w:hAnsi="Times New Roman"/>
          <w:sz w:val="24"/>
          <w:szCs w:val="24"/>
        </w:rPr>
        <w:t xml:space="preserve"> руководитель РМО </w:t>
      </w:r>
    </w:p>
    <w:p w:rsidR="0088031C" w:rsidRDefault="0088031C" w:rsidP="00BC758B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Конюхова Ирина Юрьевна</w:t>
      </w:r>
      <w:r w:rsidR="00BD6920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МОУ </w:t>
      </w:r>
      <w:proofErr w:type="spellStart"/>
      <w:r>
        <w:rPr>
          <w:rFonts w:ascii="Times New Roman" w:hAnsi="Times New Roman"/>
          <w:sz w:val="24"/>
          <w:szCs w:val="24"/>
        </w:rPr>
        <w:t>Можаров-Майданская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</w:t>
      </w:r>
      <w:r w:rsidRPr="0088031C">
        <w:rPr>
          <w:rFonts w:ascii="Times New Roman" w:hAnsi="Times New Roman"/>
          <w:sz w:val="24"/>
          <w:szCs w:val="24"/>
        </w:rPr>
        <w:t>Ш</w:t>
      </w:r>
    </w:p>
    <w:p w:rsidR="0088031C" w:rsidRDefault="0088031C" w:rsidP="00BC758B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Долматова Марина Владимировна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BD6920"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ало-Андосовская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Pr="0088031C">
        <w:rPr>
          <w:rFonts w:ascii="Times New Roman" w:hAnsi="Times New Roman"/>
          <w:sz w:val="24"/>
          <w:szCs w:val="24"/>
        </w:rPr>
        <w:t>Ш</w:t>
      </w:r>
    </w:p>
    <w:p w:rsidR="0088031C" w:rsidRDefault="0088031C" w:rsidP="00BC758B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Устимова Елена Викторовна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BD6920">
        <w:rPr>
          <w:rFonts w:ascii="Times New Roman" w:hAnsi="Times New Roman"/>
          <w:sz w:val="24"/>
          <w:szCs w:val="24"/>
        </w:rPr>
        <w:t>-</w:t>
      </w:r>
      <w:r w:rsidRPr="0088031C">
        <w:rPr>
          <w:rFonts w:ascii="Times New Roman" w:hAnsi="Times New Roman"/>
          <w:sz w:val="24"/>
          <w:szCs w:val="24"/>
        </w:rPr>
        <w:t xml:space="preserve"> МБОУ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Пильнинская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С</w:t>
      </w:r>
      <w:r w:rsidRPr="0088031C">
        <w:rPr>
          <w:rFonts w:ascii="Times New Roman" w:hAnsi="Times New Roman"/>
          <w:sz w:val="24"/>
          <w:szCs w:val="24"/>
        </w:rPr>
        <w:t>Ш №2</w:t>
      </w:r>
    </w:p>
    <w:p w:rsidR="00BD6920" w:rsidRPr="00BD6920" w:rsidRDefault="0088031C" w:rsidP="00BC758B">
      <w:pPr>
        <w:pStyle w:val="a5"/>
        <w:numPr>
          <w:ilvl w:val="0"/>
          <w:numId w:val="3"/>
        </w:numPr>
        <w:tabs>
          <w:tab w:val="clear" w:pos="1440"/>
          <w:tab w:val="num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Федотова Александра Николаевна</w:t>
      </w:r>
      <w:r w:rsidR="00BD6920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 xml:space="preserve"> МБОУ СОШ №2</w:t>
      </w:r>
    </w:p>
    <w:p w:rsidR="00C53B5F" w:rsidRDefault="00C53B5F" w:rsidP="00C53B5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60BE6">
        <w:rPr>
          <w:rFonts w:ascii="Times New Roman" w:hAnsi="Times New Roman" w:cs="Times New Roman"/>
          <w:sz w:val="24"/>
          <w:szCs w:val="24"/>
        </w:rPr>
        <w:t>2</w:t>
      </w:r>
      <w:r w:rsidRPr="006070FB">
        <w:rPr>
          <w:rFonts w:ascii="Times New Roman" w:hAnsi="Times New Roman" w:cs="Times New Roman"/>
          <w:sz w:val="24"/>
          <w:szCs w:val="24"/>
        </w:rPr>
        <w:br/>
        <w:t xml:space="preserve">к Приказу </w:t>
      </w:r>
      <w:r>
        <w:rPr>
          <w:rFonts w:ascii="Times New Roman" w:hAnsi="Times New Roman" w:cs="Times New Roman"/>
          <w:sz w:val="24"/>
          <w:szCs w:val="24"/>
        </w:rPr>
        <w:t xml:space="preserve"> УОМПС</w:t>
      </w:r>
    </w:p>
    <w:p w:rsidR="00C53B5F" w:rsidRPr="006070FB" w:rsidRDefault="00C53B5F" w:rsidP="00C53B5F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13.09.2016</w:t>
      </w:r>
      <w:r w:rsidRPr="006070FB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178</w:t>
      </w:r>
      <w:r w:rsidRPr="006070FB">
        <w:rPr>
          <w:rFonts w:ascii="Times New Roman" w:hAnsi="Times New Roman" w:cs="Times New Roman"/>
          <w:sz w:val="24"/>
          <w:szCs w:val="24"/>
        </w:rPr>
        <w:t xml:space="preserve"> о.д.</w:t>
      </w:r>
    </w:p>
    <w:p w:rsidR="004B3341" w:rsidRPr="007A6E4C" w:rsidRDefault="004B3341" w:rsidP="004B3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C03" w:rsidRDefault="00924533" w:rsidP="00985C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924533">
        <w:rPr>
          <w:rFonts w:ascii="Times New Roman" w:hAnsi="Times New Roman" w:cs="Times New Roman"/>
          <w:b/>
          <w:sz w:val="24"/>
          <w:szCs w:val="24"/>
        </w:rPr>
        <w:t>остав жюри школьного  этапа олимпиады</w:t>
      </w:r>
    </w:p>
    <w:p w:rsidR="0088031C" w:rsidRPr="0088031C" w:rsidRDefault="0088031C" w:rsidP="00880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31C" w:rsidRPr="00985C16" w:rsidRDefault="0088031C" w:rsidP="0088031C">
      <w:pPr>
        <w:spacing w:after="0" w:line="240" w:lineRule="auto"/>
        <w:ind w:left="684"/>
        <w:jc w:val="center"/>
        <w:rPr>
          <w:rFonts w:ascii="Times New Roman" w:hAnsi="Times New Roman" w:cs="Times New Roman"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>Математика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(4 класс)</w:t>
      </w:r>
    </w:p>
    <w:p w:rsidR="0088031C" w:rsidRDefault="0088031C" w:rsidP="00E7257B">
      <w:p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Л.А. -МБОУ СШ №2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Селезнева Л.Е.-МОУ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Можар-Майданская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Шачкова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О.В.-МБОУ СШ №2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Гильманова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Р.А-МОУ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Петряксинская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Николаева Т.В.-МОУ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Медянская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Алексеева Е.В</w:t>
      </w:r>
      <w:r w:rsidR="00BD6920">
        <w:rPr>
          <w:rFonts w:ascii="Times New Roman" w:hAnsi="Times New Roman"/>
          <w:sz w:val="24"/>
          <w:szCs w:val="24"/>
        </w:rPr>
        <w:t>.</w:t>
      </w:r>
      <w:r w:rsidRPr="0088031C">
        <w:rPr>
          <w:rFonts w:ascii="Times New Roman" w:hAnsi="Times New Roman"/>
          <w:sz w:val="24"/>
          <w:szCs w:val="24"/>
        </w:rPr>
        <w:t>- МБОУ СШ №2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Сунина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Г.В.-МОУ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Озерская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ООШ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Пушкина О.И. 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Деяновская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ООШ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Пронина Л.Т. –МОУ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Мало-Андосовская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ООШ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Рыбакова С.Н.-МОУ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Бортсурманская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Жукова Н.В.-МОУ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Курмышская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BD6920" w:rsidRDefault="0088031C" w:rsidP="00BC758B">
      <w:pPr>
        <w:pStyle w:val="a5"/>
        <w:numPr>
          <w:ilvl w:val="0"/>
          <w:numId w:val="2"/>
        </w:numPr>
        <w:tabs>
          <w:tab w:val="clear" w:pos="1440"/>
          <w:tab w:val="num" w:pos="284"/>
        </w:tabs>
        <w:ind w:left="851" w:hanging="425"/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Мещанкина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И.В..-МОУ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Столбищенская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Default="0088031C" w:rsidP="00E7257B">
      <w:pPr>
        <w:spacing w:after="0" w:line="240" w:lineRule="auto"/>
        <w:ind w:left="684" w:firstLine="6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C16">
        <w:rPr>
          <w:rFonts w:ascii="Times New Roman" w:hAnsi="Times New Roman" w:cs="Times New Roman"/>
          <w:b/>
          <w:sz w:val="24"/>
          <w:szCs w:val="24"/>
        </w:rPr>
        <w:t xml:space="preserve">Русский язык </w:t>
      </w:r>
      <w:r>
        <w:rPr>
          <w:rFonts w:ascii="Times New Roman" w:hAnsi="Times New Roman" w:cs="Times New Roman"/>
          <w:b/>
          <w:sz w:val="24"/>
          <w:szCs w:val="24"/>
        </w:rPr>
        <w:t>(4 класс)</w:t>
      </w:r>
    </w:p>
    <w:p w:rsidR="0088031C" w:rsidRPr="00985C16" w:rsidRDefault="0088031C" w:rsidP="00E7257B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Чиркова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Л.А. -МБОУ </w:t>
      </w:r>
      <w:r w:rsidR="00E72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57B">
        <w:rPr>
          <w:rFonts w:ascii="Times New Roman" w:hAnsi="Times New Roman"/>
          <w:sz w:val="24"/>
          <w:szCs w:val="24"/>
        </w:rPr>
        <w:t>Пильнинская</w:t>
      </w:r>
      <w:proofErr w:type="spellEnd"/>
      <w:r w:rsidR="00E7257B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>СШ №2</w:t>
      </w: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Селезнева Л.Е.-МОУ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Можар-Майданская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t>Шачкова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О.В.-МБОУ</w:t>
      </w:r>
      <w:r w:rsidR="00E7257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7257B">
        <w:rPr>
          <w:rFonts w:ascii="Times New Roman" w:hAnsi="Times New Roman"/>
          <w:sz w:val="24"/>
          <w:szCs w:val="24"/>
        </w:rPr>
        <w:t>Пильнинская</w:t>
      </w:r>
      <w:proofErr w:type="spellEnd"/>
      <w:r w:rsidR="00E7257B">
        <w:rPr>
          <w:rFonts w:ascii="Times New Roman" w:hAnsi="Times New Roman"/>
          <w:sz w:val="24"/>
          <w:szCs w:val="24"/>
        </w:rPr>
        <w:t xml:space="preserve"> </w:t>
      </w:r>
      <w:r w:rsidRPr="0088031C">
        <w:rPr>
          <w:rFonts w:ascii="Times New Roman" w:hAnsi="Times New Roman"/>
          <w:sz w:val="24"/>
          <w:szCs w:val="24"/>
        </w:rPr>
        <w:t xml:space="preserve"> СШ №2</w:t>
      </w: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88031C">
        <w:rPr>
          <w:rFonts w:ascii="Times New Roman" w:hAnsi="Times New Roman"/>
          <w:sz w:val="24"/>
          <w:szCs w:val="24"/>
        </w:rPr>
        <w:lastRenderedPageBreak/>
        <w:t>Гильманова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Р.А-МОУ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Петряксинская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 xml:space="preserve">Николаева Т.В.-МОУ </w:t>
      </w:r>
      <w:proofErr w:type="spellStart"/>
      <w:r w:rsidRPr="0088031C">
        <w:rPr>
          <w:rFonts w:ascii="Times New Roman" w:hAnsi="Times New Roman"/>
          <w:sz w:val="24"/>
          <w:szCs w:val="24"/>
        </w:rPr>
        <w:t>Медянская</w:t>
      </w:r>
      <w:proofErr w:type="spellEnd"/>
      <w:r w:rsidRPr="0088031C">
        <w:rPr>
          <w:rFonts w:ascii="Times New Roman" w:hAnsi="Times New Roman"/>
          <w:sz w:val="24"/>
          <w:szCs w:val="24"/>
        </w:rPr>
        <w:t xml:space="preserve"> СШ</w:t>
      </w:r>
    </w:p>
    <w:p w:rsidR="0088031C" w:rsidRPr="0088031C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8031C">
        <w:rPr>
          <w:rFonts w:ascii="Times New Roman" w:hAnsi="Times New Roman"/>
          <w:sz w:val="24"/>
          <w:szCs w:val="24"/>
        </w:rPr>
        <w:t>Алексеева Е.</w:t>
      </w:r>
      <w:proofErr w:type="gramStart"/>
      <w:r w:rsidRPr="0088031C">
        <w:rPr>
          <w:rFonts w:ascii="Times New Roman" w:hAnsi="Times New Roman"/>
          <w:sz w:val="24"/>
          <w:szCs w:val="24"/>
        </w:rPr>
        <w:t>В-</w:t>
      </w:r>
      <w:proofErr w:type="gramEnd"/>
      <w:r w:rsidRPr="0088031C">
        <w:rPr>
          <w:rFonts w:ascii="Times New Roman" w:hAnsi="Times New Roman"/>
          <w:sz w:val="24"/>
          <w:szCs w:val="24"/>
        </w:rPr>
        <w:t xml:space="preserve"> МБОУ СШ №2</w:t>
      </w:r>
    </w:p>
    <w:p w:rsidR="0088031C" w:rsidRPr="0088031C" w:rsidRDefault="00E7257B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Сунина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Г.В.-МОУ </w:t>
      </w:r>
      <w:proofErr w:type="spellStart"/>
      <w:r>
        <w:rPr>
          <w:rFonts w:ascii="Times New Roman" w:hAnsi="Times New Roman"/>
          <w:sz w:val="24"/>
          <w:szCs w:val="24"/>
        </w:rPr>
        <w:t>Озерская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88031C" w:rsidRPr="0088031C">
        <w:rPr>
          <w:rFonts w:ascii="Times New Roman" w:hAnsi="Times New Roman"/>
          <w:sz w:val="24"/>
          <w:szCs w:val="24"/>
        </w:rPr>
        <w:t>Ш</w:t>
      </w:r>
    </w:p>
    <w:p w:rsidR="00E7257B" w:rsidRDefault="00E7257B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Пушкина О.И. МОУ </w:t>
      </w:r>
      <w:proofErr w:type="spellStart"/>
      <w:r>
        <w:rPr>
          <w:rFonts w:ascii="Times New Roman" w:hAnsi="Times New Roman"/>
          <w:sz w:val="24"/>
          <w:szCs w:val="24"/>
        </w:rPr>
        <w:t>Деяновская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</w:t>
      </w:r>
      <w:r w:rsidR="0088031C" w:rsidRPr="0088031C">
        <w:rPr>
          <w:rFonts w:ascii="Times New Roman" w:hAnsi="Times New Roman"/>
          <w:sz w:val="24"/>
          <w:szCs w:val="24"/>
        </w:rPr>
        <w:t>Ш</w:t>
      </w:r>
    </w:p>
    <w:p w:rsidR="00E7257B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/>
          <w:sz w:val="24"/>
          <w:szCs w:val="24"/>
        </w:rPr>
        <w:t>Пронин</w:t>
      </w:r>
      <w:r w:rsidR="00E7257B" w:rsidRPr="00E7257B">
        <w:rPr>
          <w:rFonts w:ascii="Times New Roman" w:hAnsi="Times New Roman"/>
          <w:sz w:val="24"/>
          <w:szCs w:val="24"/>
        </w:rPr>
        <w:t xml:space="preserve">а Л.Т. –МОУ </w:t>
      </w:r>
      <w:proofErr w:type="spellStart"/>
      <w:r w:rsidR="00E7257B" w:rsidRPr="00E7257B">
        <w:rPr>
          <w:rFonts w:ascii="Times New Roman" w:hAnsi="Times New Roman"/>
          <w:sz w:val="24"/>
          <w:szCs w:val="24"/>
        </w:rPr>
        <w:t>Мало-Андосовская</w:t>
      </w:r>
      <w:proofErr w:type="spellEnd"/>
      <w:r w:rsidR="00E7257B" w:rsidRPr="00E7257B">
        <w:rPr>
          <w:rFonts w:ascii="Times New Roman" w:hAnsi="Times New Roman"/>
          <w:sz w:val="24"/>
          <w:szCs w:val="24"/>
        </w:rPr>
        <w:t xml:space="preserve"> ОШ</w:t>
      </w:r>
    </w:p>
    <w:p w:rsidR="00E7257B" w:rsidRPr="00E7257B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 w:cs="Times New Roman"/>
          <w:sz w:val="24"/>
          <w:szCs w:val="24"/>
        </w:rPr>
        <w:t xml:space="preserve">Рыбакова С.Н.-МОУ </w:t>
      </w:r>
      <w:proofErr w:type="spellStart"/>
      <w:r w:rsidRPr="00E7257B">
        <w:rPr>
          <w:rFonts w:ascii="Times New Roman" w:hAnsi="Times New Roman" w:cs="Times New Roman"/>
          <w:sz w:val="24"/>
          <w:szCs w:val="24"/>
        </w:rPr>
        <w:t>Бортсурманская</w:t>
      </w:r>
      <w:proofErr w:type="spellEnd"/>
      <w:r w:rsidRPr="00E7257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E7257B" w:rsidRPr="00E7257B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7257B">
        <w:rPr>
          <w:rFonts w:ascii="Times New Roman" w:hAnsi="Times New Roman" w:cs="Times New Roman"/>
          <w:sz w:val="24"/>
          <w:szCs w:val="24"/>
        </w:rPr>
        <w:t xml:space="preserve">Жукова Н.В.-МОУ </w:t>
      </w:r>
      <w:proofErr w:type="spellStart"/>
      <w:r w:rsidRPr="00E7257B">
        <w:rPr>
          <w:rFonts w:ascii="Times New Roman" w:hAnsi="Times New Roman" w:cs="Times New Roman"/>
          <w:sz w:val="24"/>
          <w:szCs w:val="24"/>
        </w:rPr>
        <w:t>Курмышская</w:t>
      </w:r>
      <w:proofErr w:type="spellEnd"/>
      <w:r w:rsidRPr="00E7257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88031C" w:rsidRPr="00E7257B" w:rsidRDefault="0088031C" w:rsidP="00BC758B">
      <w:pPr>
        <w:pStyle w:val="a5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spellStart"/>
      <w:r w:rsidRPr="00E7257B">
        <w:rPr>
          <w:rFonts w:ascii="Times New Roman" w:hAnsi="Times New Roman" w:cs="Times New Roman"/>
          <w:sz w:val="24"/>
          <w:szCs w:val="24"/>
        </w:rPr>
        <w:t>Мещанкина</w:t>
      </w:r>
      <w:proofErr w:type="spellEnd"/>
      <w:r w:rsidRPr="00E7257B">
        <w:rPr>
          <w:rFonts w:ascii="Times New Roman" w:hAnsi="Times New Roman" w:cs="Times New Roman"/>
          <w:sz w:val="24"/>
          <w:szCs w:val="24"/>
        </w:rPr>
        <w:t xml:space="preserve"> И.В..-МОУ </w:t>
      </w:r>
      <w:proofErr w:type="spellStart"/>
      <w:r w:rsidRPr="00E7257B">
        <w:rPr>
          <w:rFonts w:ascii="Times New Roman" w:hAnsi="Times New Roman" w:cs="Times New Roman"/>
          <w:sz w:val="24"/>
          <w:szCs w:val="24"/>
        </w:rPr>
        <w:t>Столбищенская</w:t>
      </w:r>
      <w:proofErr w:type="spellEnd"/>
      <w:r w:rsidRPr="00E7257B">
        <w:rPr>
          <w:rFonts w:ascii="Times New Roman" w:hAnsi="Times New Roman" w:cs="Times New Roman"/>
          <w:sz w:val="24"/>
          <w:szCs w:val="24"/>
        </w:rPr>
        <w:t xml:space="preserve"> СШ</w:t>
      </w:r>
    </w:p>
    <w:p w:rsidR="007E5C03" w:rsidRPr="00924533" w:rsidRDefault="007E5C03" w:rsidP="00E7257B">
      <w:pPr>
        <w:spacing w:after="0" w:line="240" w:lineRule="auto"/>
        <w:ind w:left="851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E5C03" w:rsidRPr="00924533" w:rsidSect="00B527C0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993"/>
        </w:tabs>
        <w:ind w:left="993" w:hanging="360"/>
      </w:pPr>
    </w:lvl>
    <w:lvl w:ilvl="1">
      <w:start w:val="1"/>
      <w:numFmt w:val="lowerLetter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lowerRoman"/>
      <w:lvlText w:val="%2.%3."/>
      <w:lvlJc w:val="right"/>
      <w:pPr>
        <w:tabs>
          <w:tab w:val="num" w:pos="2433"/>
        </w:tabs>
        <w:ind w:left="2433" w:hanging="180"/>
      </w:pPr>
    </w:lvl>
    <w:lvl w:ilvl="3">
      <w:start w:val="1"/>
      <w:numFmt w:val="decimal"/>
      <w:lvlText w:val="%2.%3.%4."/>
      <w:lvlJc w:val="left"/>
      <w:pPr>
        <w:tabs>
          <w:tab w:val="num" w:pos="3153"/>
        </w:tabs>
        <w:ind w:left="3153" w:hanging="360"/>
      </w:pPr>
    </w:lvl>
    <w:lvl w:ilvl="4">
      <w:start w:val="1"/>
      <w:numFmt w:val="lowerLetter"/>
      <w:lvlText w:val="%2.%3.%4.%5."/>
      <w:lvlJc w:val="left"/>
      <w:pPr>
        <w:tabs>
          <w:tab w:val="num" w:pos="3873"/>
        </w:tabs>
        <w:ind w:left="3873" w:hanging="360"/>
      </w:pPr>
    </w:lvl>
    <w:lvl w:ilvl="5">
      <w:start w:val="1"/>
      <w:numFmt w:val="lowerRoman"/>
      <w:lvlText w:val="%2.%3.%4.%5.%6."/>
      <w:lvlJc w:val="right"/>
      <w:pPr>
        <w:tabs>
          <w:tab w:val="num" w:pos="4593"/>
        </w:tabs>
        <w:ind w:left="4593" w:hanging="180"/>
      </w:pPr>
    </w:lvl>
    <w:lvl w:ilvl="6">
      <w:start w:val="1"/>
      <w:numFmt w:val="decimal"/>
      <w:lvlText w:val="%2.%3.%4.%5.%6.%7."/>
      <w:lvlJc w:val="left"/>
      <w:pPr>
        <w:tabs>
          <w:tab w:val="num" w:pos="5313"/>
        </w:tabs>
        <w:ind w:left="531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33"/>
        </w:tabs>
        <w:ind w:left="603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53"/>
        </w:tabs>
        <w:ind w:left="6753" w:hanging="180"/>
      </w:pPr>
    </w:lvl>
  </w:abstractNum>
  <w:abstractNum w:abstractNumId="1">
    <w:nsid w:val="00000004"/>
    <w:multiLevelType w:val="multilevel"/>
    <w:tmpl w:val="00000004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2">
    <w:nsid w:val="00000005"/>
    <w:multiLevelType w:val="multilevel"/>
    <w:tmpl w:val="00000005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3">
    <w:nsid w:val="00000006"/>
    <w:multiLevelType w:val="multilevel"/>
    <w:tmpl w:val="0000000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44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04" w:hanging="180"/>
      </w:pPr>
    </w:lvl>
  </w:abstractNum>
  <w:abstractNum w:abstractNumId="4">
    <w:nsid w:val="057756DC"/>
    <w:multiLevelType w:val="hybridMultilevel"/>
    <w:tmpl w:val="02A6F9C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5607"/>
    <w:multiLevelType w:val="hybridMultilevel"/>
    <w:tmpl w:val="3914084E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DB0E4C"/>
    <w:multiLevelType w:val="hybridMultilevel"/>
    <w:tmpl w:val="64322E0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62A7C"/>
    <w:multiLevelType w:val="hybridMultilevel"/>
    <w:tmpl w:val="3B64C5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C6672F"/>
    <w:rsid w:val="00016BD9"/>
    <w:rsid w:val="000277AA"/>
    <w:rsid w:val="00041AAD"/>
    <w:rsid w:val="00047763"/>
    <w:rsid w:val="00055BD4"/>
    <w:rsid w:val="00060BE6"/>
    <w:rsid w:val="00060FDB"/>
    <w:rsid w:val="00061052"/>
    <w:rsid w:val="000707C6"/>
    <w:rsid w:val="00075310"/>
    <w:rsid w:val="00075953"/>
    <w:rsid w:val="00075ADB"/>
    <w:rsid w:val="00076208"/>
    <w:rsid w:val="00084350"/>
    <w:rsid w:val="000A0AC8"/>
    <w:rsid w:val="000A5CED"/>
    <w:rsid w:val="000A7EC9"/>
    <w:rsid w:val="000C10F7"/>
    <w:rsid w:val="000C6409"/>
    <w:rsid w:val="000E0E8E"/>
    <w:rsid w:val="000F03B0"/>
    <w:rsid w:val="0010274B"/>
    <w:rsid w:val="00123F03"/>
    <w:rsid w:val="001313AE"/>
    <w:rsid w:val="00133236"/>
    <w:rsid w:val="00143261"/>
    <w:rsid w:val="00145911"/>
    <w:rsid w:val="00146261"/>
    <w:rsid w:val="001537DD"/>
    <w:rsid w:val="00155526"/>
    <w:rsid w:val="001641C5"/>
    <w:rsid w:val="00195F96"/>
    <w:rsid w:val="001B5BE7"/>
    <w:rsid w:val="001C40F6"/>
    <w:rsid w:val="001F1EE4"/>
    <w:rsid w:val="00216362"/>
    <w:rsid w:val="00231479"/>
    <w:rsid w:val="002335EF"/>
    <w:rsid w:val="00233C41"/>
    <w:rsid w:val="00263B55"/>
    <w:rsid w:val="00266766"/>
    <w:rsid w:val="00270AD3"/>
    <w:rsid w:val="002C30BE"/>
    <w:rsid w:val="002C7206"/>
    <w:rsid w:val="002D0589"/>
    <w:rsid w:val="002E6CC7"/>
    <w:rsid w:val="002E6EDB"/>
    <w:rsid w:val="002F0DB5"/>
    <w:rsid w:val="002F49F3"/>
    <w:rsid w:val="002F7BAF"/>
    <w:rsid w:val="003001FF"/>
    <w:rsid w:val="003075FA"/>
    <w:rsid w:val="00310A4C"/>
    <w:rsid w:val="00322067"/>
    <w:rsid w:val="00336694"/>
    <w:rsid w:val="00336B86"/>
    <w:rsid w:val="003411D3"/>
    <w:rsid w:val="00346FF6"/>
    <w:rsid w:val="00357734"/>
    <w:rsid w:val="003615FC"/>
    <w:rsid w:val="00366A43"/>
    <w:rsid w:val="00386E5B"/>
    <w:rsid w:val="003C4B44"/>
    <w:rsid w:val="003C729A"/>
    <w:rsid w:val="003E120E"/>
    <w:rsid w:val="003E7CC0"/>
    <w:rsid w:val="003E7FDF"/>
    <w:rsid w:val="003F3019"/>
    <w:rsid w:val="0040790F"/>
    <w:rsid w:val="004130B0"/>
    <w:rsid w:val="00440478"/>
    <w:rsid w:val="004404C7"/>
    <w:rsid w:val="00443F22"/>
    <w:rsid w:val="004544B6"/>
    <w:rsid w:val="004853CB"/>
    <w:rsid w:val="004A5F73"/>
    <w:rsid w:val="004B3341"/>
    <w:rsid w:val="004B445D"/>
    <w:rsid w:val="004D4DB9"/>
    <w:rsid w:val="004D68A9"/>
    <w:rsid w:val="004E6BA6"/>
    <w:rsid w:val="004E7B6E"/>
    <w:rsid w:val="004F0017"/>
    <w:rsid w:val="00511068"/>
    <w:rsid w:val="00522F52"/>
    <w:rsid w:val="0053694E"/>
    <w:rsid w:val="00540A39"/>
    <w:rsid w:val="0054155E"/>
    <w:rsid w:val="00547336"/>
    <w:rsid w:val="00547849"/>
    <w:rsid w:val="005517C7"/>
    <w:rsid w:val="00563BB5"/>
    <w:rsid w:val="00564C1C"/>
    <w:rsid w:val="00567273"/>
    <w:rsid w:val="00573361"/>
    <w:rsid w:val="00575661"/>
    <w:rsid w:val="005821AC"/>
    <w:rsid w:val="00585FA5"/>
    <w:rsid w:val="00586A4E"/>
    <w:rsid w:val="005937E1"/>
    <w:rsid w:val="005A3961"/>
    <w:rsid w:val="005A4747"/>
    <w:rsid w:val="005A4B1B"/>
    <w:rsid w:val="005D4410"/>
    <w:rsid w:val="005E1BF4"/>
    <w:rsid w:val="005E6980"/>
    <w:rsid w:val="006000C0"/>
    <w:rsid w:val="006070FB"/>
    <w:rsid w:val="00615604"/>
    <w:rsid w:val="006167AA"/>
    <w:rsid w:val="00633A99"/>
    <w:rsid w:val="00634F7A"/>
    <w:rsid w:val="006405AE"/>
    <w:rsid w:val="00646BE6"/>
    <w:rsid w:val="00653E73"/>
    <w:rsid w:val="006679AD"/>
    <w:rsid w:val="00670912"/>
    <w:rsid w:val="00677528"/>
    <w:rsid w:val="00681EB2"/>
    <w:rsid w:val="0068327D"/>
    <w:rsid w:val="006964B0"/>
    <w:rsid w:val="006A6497"/>
    <w:rsid w:val="006C649B"/>
    <w:rsid w:val="006D3A54"/>
    <w:rsid w:val="006E2799"/>
    <w:rsid w:val="006E73C5"/>
    <w:rsid w:val="006F5163"/>
    <w:rsid w:val="007016BA"/>
    <w:rsid w:val="00704C36"/>
    <w:rsid w:val="00707E9F"/>
    <w:rsid w:val="0071501B"/>
    <w:rsid w:val="00721D52"/>
    <w:rsid w:val="007340A1"/>
    <w:rsid w:val="00742E26"/>
    <w:rsid w:val="0076456D"/>
    <w:rsid w:val="00791142"/>
    <w:rsid w:val="007A6E4C"/>
    <w:rsid w:val="007B1D59"/>
    <w:rsid w:val="007B46FA"/>
    <w:rsid w:val="007B63C7"/>
    <w:rsid w:val="007C4B34"/>
    <w:rsid w:val="007C66FA"/>
    <w:rsid w:val="007D2F7D"/>
    <w:rsid w:val="007E054B"/>
    <w:rsid w:val="007E05FA"/>
    <w:rsid w:val="007E5C03"/>
    <w:rsid w:val="007F40C6"/>
    <w:rsid w:val="007F6D38"/>
    <w:rsid w:val="008127BA"/>
    <w:rsid w:val="00812927"/>
    <w:rsid w:val="00813610"/>
    <w:rsid w:val="00817C96"/>
    <w:rsid w:val="00824721"/>
    <w:rsid w:val="00824956"/>
    <w:rsid w:val="008276B8"/>
    <w:rsid w:val="00860CDD"/>
    <w:rsid w:val="00861393"/>
    <w:rsid w:val="00875EA1"/>
    <w:rsid w:val="0088031C"/>
    <w:rsid w:val="00880576"/>
    <w:rsid w:val="00885799"/>
    <w:rsid w:val="008C0B40"/>
    <w:rsid w:val="008D0DDB"/>
    <w:rsid w:val="008D2049"/>
    <w:rsid w:val="008E26D6"/>
    <w:rsid w:val="008E605A"/>
    <w:rsid w:val="008F3294"/>
    <w:rsid w:val="0090212A"/>
    <w:rsid w:val="00924533"/>
    <w:rsid w:val="009371D0"/>
    <w:rsid w:val="00940165"/>
    <w:rsid w:val="00941EF9"/>
    <w:rsid w:val="009449DB"/>
    <w:rsid w:val="00955B70"/>
    <w:rsid w:val="00964337"/>
    <w:rsid w:val="00974105"/>
    <w:rsid w:val="0097656E"/>
    <w:rsid w:val="00985C16"/>
    <w:rsid w:val="009B1234"/>
    <w:rsid w:val="009C167E"/>
    <w:rsid w:val="009C409E"/>
    <w:rsid w:val="009C667D"/>
    <w:rsid w:val="009D09BA"/>
    <w:rsid w:val="009E237C"/>
    <w:rsid w:val="009E3710"/>
    <w:rsid w:val="009E51B1"/>
    <w:rsid w:val="009F5E6F"/>
    <w:rsid w:val="00A038D6"/>
    <w:rsid w:val="00A04AB7"/>
    <w:rsid w:val="00A154AA"/>
    <w:rsid w:val="00A21A7B"/>
    <w:rsid w:val="00A236DE"/>
    <w:rsid w:val="00A406FA"/>
    <w:rsid w:val="00A457DD"/>
    <w:rsid w:val="00A66731"/>
    <w:rsid w:val="00A74DC1"/>
    <w:rsid w:val="00A74FBD"/>
    <w:rsid w:val="00A80FC3"/>
    <w:rsid w:val="00A830AE"/>
    <w:rsid w:val="00A902E5"/>
    <w:rsid w:val="00AA2CEF"/>
    <w:rsid w:val="00AB521F"/>
    <w:rsid w:val="00AC5E94"/>
    <w:rsid w:val="00AD0895"/>
    <w:rsid w:val="00AD1A94"/>
    <w:rsid w:val="00AD4198"/>
    <w:rsid w:val="00AD552C"/>
    <w:rsid w:val="00B42463"/>
    <w:rsid w:val="00B527C0"/>
    <w:rsid w:val="00B63ED8"/>
    <w:rsid w:val="00B64125"/>
    <w:rsid w:val="00B6638E"/>
    <w:rsid w:val="00B93A22"/>
    <w:rsid w:val="00BA7AF2"/>
    <w:rsid w:val="00BB6B95"/>
    <w:rsid w:val="00BC162E"/>
    <w:rsid w:val="00BC758B"/>
    <w:rsid w:val="00BD2B22"/>
    <w:rsid w:val="00BD614F"/>
    <w:rsid w:val="00BD6920"/>
    <w:rsid w:val="00BF36AB"/>
    <w:rsid w:val="00C02F9F"/>
    <w:rsid w:val="00C12E00"/>
    <w:rsid w:val="00C25EF7"/>
    <w:rsid w:val="00C26D87"/>
    <w:rsid w:val="00C3202D"/>
    <w:rsid w:val="00C345FD"/>
    <w:rsid w:val="00C34BB6"/>
    <w:rsid w:val="00C53B5F"/>
    <w:rsid w:val="00C61DA6"/>
    <w:rsid w:val="00C6672F"/>
    <w:rsid w:val="00C82C54"/>
    <w:rsid w:val="00C84B04"/>
    <w:rsid w:val="00C8723F"/>
    <w:rsid w:val="00C91150"/>
    <w:rsid w:val="00C91C8C"/>
    <w:rsid w:val="00C91F65"/>
    <w:rsid w:val="00CA654C"/>
    <w:rsid w:val="00CA76C6"/>
    <w:rsid w:val="00CB2E0D"/>
    <w:rsid w:val="00CB3E42"/>
    <w:rsid w:val="00CD2625"/>
    <w:rsid w:val="00D053A7"/>
    <w:rsid w:val="00D17365"/>
    <w:rsid w:val="00D21706"/>
    <w:rsid w:val="00D23AEF"/>
    <w:rsid w:val="00D243EF"/>
    <w:rsid w:val="00D24F16"/>
    <w:rsid w:val="00D4079E"/>
    <w:rsid w:val="00D568CF"/>
    <w:rsid w:val="00D57F32"/>
    <w:rsid w:val="00D77F9D"/>
    <w:rsid w:val="00D83272"/>
    <w:rsid w:val="00D871D1"/>
    <w:rsid w:val="00D873CF"/>
    <w:rsid w:val="00DA2EB8"/>
    <w:rsid w:val="00DA5D32"/>
    <w:rsid w:val="00DB1570"/>
    <w:rsid w:val="00DD7B6C"/>
    <w:rsid w:val="00E03E7C"/>
    <w:rsid w:val="00E26E79"/>
    <w:rsid w:val="00E4275A"/>
    <w:rsid w:val="00E43187"/>
    <w:rsid w:val="00E4624C"/>
    <w:rsid w:val="00E5233D"/>
    <w:rsid w:val="00E6392F"/>
    <w:rsid w:val="00E64ECA"/>
    <w:rsid w:val="00E67042"/>
    <w:rsid w:val="00E7257B"/>
    <w:rsid w:val="00E726FC"/>
    <w:rsid w:val="00E738DA"/>
    <w:rsid w:val="00E77102"/>
    <w:rsid w:val="00E80E28"/>
    <w:rsid w:val="00E9044F"/>
    <w:rsid w:val="00EA70BC"/>
    <w:rsid w:val="00EB0E98"/>
    <w:rsid w:val="00EC1B8D"/>
    <w:rsid w:val="00EC396D"/>
    <w:rsid w:val="00F010DD"/>
    <w:rsid w:val="00F13A89"/>
    <w:rsid w:val="00F202C9"/>
    <w:rsid w:val="00F21A9D"/>
    <w:rsid w:val="00F21BF2"/>
    <w:rsid w:val="00F2208A"/>
    <w:rsid w:val="00F22BE6"/>
    <w:rsid w:val="00F261FE"/>
    <w:rsid w:val="00F355C8"/>
    <w:rsid w:val="00F55898"/>
    <w:rsid w:val="00F60618"/>
    <w:rsid w:val="00F652E2"/>
    <w:rsid w:val="00F71F4B"/>
    <w:rsid w:val="00F779AB"/>
    <w:rsid w:val="00FA4848"/>
    <w:rsid w:val="00FB6111"/>
    <w:rsid w:val="00FC5A6C"/>
    <w:rsid w:val="00FC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6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C66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1501B"/>
    <w:pPr>
      <w:ind w:left="720"/>
      <w:contextualSpacing/>
    </w:pPr>
  </w:style>
  <w:style w:type="paragraph" w:customStyle="1" w:styleId="1">
    <w:name w:val="Абзац списка1"/>
    <w:basedOn w:val="a"/>
    <w:rsid w:val="007E5C03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6">
    <w:name w:val="Основной текст_"/>
    <w:link w:val="2"/>
    <w:rsid w:val="00D83272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0">
    <w:name w:val="Основной текст1"/>
    <w:rsid w:val="00D83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2">
    <w:name w:val="Основной текст2"/>
    <w:basedOn w:val="a"/>
    <w:link w:val="a6"/>
    <w:rsid w:val="00D83272"/>
    <w:pPr>
      <w:shd w:val="clear" w:color="auto" w:fill="FFFFFF"/>
      <w:spacing w:after="0" w:line="281" w:lineRule="exact"/>
      <w:jc w:val="both"/>
    </w:pPr>
    <w:rPr>
      <w:rFonts w:ascii="Times New Roman" w:eastAsia="Times New Roman" w:hAnsi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4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36A6-824B-49A7-8CBF-63D799F8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ИДК</dc:creator>
  <cp:lastModifiedBy>Тамара</cp:lastModifiedBy>
  <cp:revision>22</cp:revision>
  <cp:lastPrinted>2015-09-03T07:19:00Z</cp:lastPrinted>
  <dcterms:created xsi:type="dcterms:W3CDTF">2016-09-02T05:33:00Z</dcterms:created>
  <dcterms:modified xsi:type="dcterms:W3CDTF">2016-09-19T07:20:00Z</dcterms:modified>
</cp:coreProperties>
</file>